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EC" w:rsidRDefault="000638EC" w:rsidP="000F7E3B">
      <w:pPr>
        <w:rPr>
          <w:rFonts w:cs="Times New Roman"/>
          <w:b/>
          <w:color w:val="002060"/>
          <w:sz w:val="20"/>
          <w:szCs w:val="20"/>
          <w:lang w:val="de-DE"/>
        </w:rPr>
      </w:pPr>
    </w:p>
    <w:p w:rsidR="000638EC" w:rsidRDefault="000638EC" w:rsidP="000F7E3B">
      <w:pPr>
        <w:rPr>
          <w:rFonts w:cs="Times New Roman"/>
          <w:b/>
          <w:color w:val="002060"/>
          <w:sz w:val="20"/>
          <w:szCs w:val="20"/>
          <w:lang w:val="de-DE"/>
        </w:rPr>
      </w:pPr>
    </w:p>
    <w:p w:rsidR="000638EC" w:rsidRPr="00943695" w:rsidRDefault="000638EC" w:rsidP="000F7E3B">
      <w:pPr>
        <w:rPr>
          <w:rFonts w:cs="Times New Roman"/>
          <w:b/>
          <w:color w:val="002060"/>
          <w:sz w:val="20"/>
          <w:szCs w:val="20"/>
          <w:lang w:val="de-DE"/>
        </w:rPr>
      </w:pPr>
    </w:p>
    <w:p w:rsidR="000638EC" w:rsidRPr="001554DF" w:rsidRDefault="000638EC" w:rsidP="000F7E3B">
      <w:pPr>
        <w:rPr>
          <w:b/>
          <w:color w:val="17365D"/>
          <w:sz w:val="20"/>
          <w:szCs w:val="20"/>
          <w:lang w:val="de-CH"/>
        </w:rPr>
      </w:pPr>
      <w:r w:rsidRPr="001554DF">
        <w:rPr>
          <w:b/>
          <w:color w:val="17365D"/>
          <w:sz w:val="20"/>
          <w:szCs w:val="20"/>
          <w:lang w:val="de-CH"/>
        </w:rPr>
        <w:t xml:space="preserve">Im Rahmen unserer Due Diligence möchten wir Sie einladen, den unten stehenden Fragebogen auszufüllen. Bitte beachten Sie, dass die Antworten streng vertraulich behandelt werden und nur für den internen Gebrauch bestimmt sind. Unsere Aufsichtsbehörden verlangen, dass wir diese Informationen von Ihnen erhalten, da wir Ihr Konto ohne diese Informationen </w:t>
      </w:r>
      <w:r>
        <w:rPr>
          <w:b/>
          <w:color w:val="17365D"/>
          <w:sz w:val="20"/>
          <w:szCs w:val="20"/>
          <w:lang w:val="de-CH"/>
        </w:rPr>
        <w:t>leider nicht eröffnen können</w:t>
      </w:r>
      <w:r w:rsidRPr="001554DF">
        <w:rPr>
          <w:b/>
          <w:color w:val="17365D"/>
          <w:sz w:val="20"/>
          <w:szCs w:val="20"/>
          <w:lang w:val="de-CH"/>
        </w:rPr>
        <w:t>.</w:t>
      </w:r>
    </w:p>
    <w:p w:rsidR="000638EC" w:rsidRDefault="000638EC" w:rsidP="000F7E3B">
      <w:pPr>
        <w:rPr>
          <w:b/>
          <w:color w:val="17365D"/>
          <w:sz w:val="20"/>
          <w:szCs w:val="20"/>
          <w:lang w:val="de-CH"/>
        </w:rPr>
      </w:pPr>
    </w:p>
    <w:p w:rsidR="000638EC" w:rsidRPr="001554DF" w:rsidRDefault="000638EC" w:rsidP="000F7E3B">
      <w:pPr>
        <w:rPr>
          <w:b/>
          <w:color w:val="17365D"/>
          <w:sz w:val="20"/>
          <w:szCs w:val="20"/>
          <w:lang w:val="de-CH"/>
        </w:rPr>
      </w:pPr>
    </w:p>
    <w:p w:rsidR="000638EC" w:rsidRPr="001554DF" w:rsidRDefault="000638EC" w:rsidP="000F7E3B">
      <w:pPr>
        <w:rPr>
          <w:rFonts w:cs="Times New Roman"/>
          <w:b/>
          <w:color w:val="1F3864"/>
          <w:sz w:val="20"/>
          <w:szCs w:val="20"/>
          <w:lang w:val="de-CH"/>
        </w:rPr>
      </w:pPr>
    </w:p>
    <w:p w:rsidR="000638EC" w:rsidRPr="001554DF" w:rsidRDefault="000638EC" w:rsidP="0022168E">
      <w:pPr>
        <w:rPr>
          <w:bCs/>
          <w:color w:val="1F3864"/>
          <w:sz w:val="20"/>
          <w:szCs w:val="20"/>
          <w:u w:val="single"/>
          <w:lang w:val="de-CH"/>
        </w:rPr>
      </w:pPr>
      <w:r w:rsidRPr="001554DF">
        <w:rPr>
          <w:bCs/>
          <w:color w:val="1F3864"/>
          <w:sz w:val="20"/>
          <w:szCs w:val="20"/>
          <w:lang w:val="de-CH"/>
        </w:rPr>
        <w:t xml:space="preserve">      </w:t>
      </w:r>
      <w:r>
        <w:rPr>
          <w:bCs/>
          <w:color w:val="1F3864"/>
          <w:sz w:val="20"/>
          <w:szCs w:val="20"/>
          <w:u w:val="single"/>
          <w:lang w:val="de-CH"/>
        </w:rPr>
        <w:t xml:space="preserve"> PERSÖNLICHE DATEN DES BEGÜ</w:t>
      </w:r>
      <w:r w:rsidRPr="001554DF">
        <w:rPr>
          <w:bCs/>
          <w:color w:val="1F3864"/>
          <w:sz w:val="20"/>
          <w:szCs w:val="20"/>
          <w:u w:val="single"/>
          <w:lang w:val="de-CH"/>
        </w:rPr>
        <w:t>NSTIGTEN (BO)</w:t>
      </w:r>
    </w:p>
    <w:p w:rsidR="000638EC" w:rsidRPr="001554DF" w:rsidRDefault="000638EC" w:rsidP="000F7E3B">
      <w:pPr>
        <w:rPr>
          <w:rFonts w:cs="Times New Roman"/>
          <w:b/>
          <w:color w:val="002060"/>
          <w:sz w:val="20"/>
          <w:szCs w:val="20"/>
          <w:lang w:val="de-CH"/>
        </w:rPr>
      </w:pPr>
    </w:p>
    <w:p w:rsidR="000638EC" w:rsidRPr="000576AB" w:rsidRDefault="000638EC" w:rsidP="000924F1">
      <w:pPr>
        <w:pStyle w:val="ListParagraph"/>
        <w:numPr>
          <w:ilvl w:val="0"/>
          <w:numId w:val="24"/>
        </w:numPr>
        <w:rPr>
          <w:rFonts w:cs="Times New Roman"/>
          <w:b/>
          <w:color w:val="002060"/>
          <w:sz w:val="20"/>
          <w:szCs w:val="20"/>
          <w:lang w:val="ru-RU"/>
        </w:rPr>
      </w:pPr>
      <w:r>
        <w:rPr>
          <w:rFonts w:cs="Times New Roman"/>
          <w:color w:val="002060"/>
          <w:sz w:val="20"/>
          <w:szCs w:val="20"/>
          <w:lang w:val="en-GB"/>
        </w:rPr>
        <w:t>Vollständiger Name</w:t>
      </w:r>
    </w:p>
    <w:tbl>
      <w:tblPr>
        <w:tblW w:w="0" w:type="auto"/>
        <w:tblInd w:w="720" w:type="dxa"/>
        <w:tblBorders>
          <w:bottom w:val="dotted" w:sz="6" w:space="0" w:color="auto"/>
        </w:tblBorders>
        <w:tblLook w:val="00A0"/>
      </w:tblPr>
      <w:tblGrid>
        <w:gridCol w:w="8203"/>
      </w:tblGrid>
      <w:tr w:rsidR="000638EC" w:rsidRPr="00F67B97" w:rsidTr="00F67B97">
        <w:trPr>
          <w:trHeight w:val="274"/>
        </w:trPr>
        <w:tc>
          <w:tcPr>
            <w:tcW w:w="8203"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ru-RU"/>
              </w:rPr>
            </w:pPr>
          </w:p>
        </w:tc>
      </w:tr>
    </w:tbl>
    <w:p w:rsidR="000638EC" w:rsidRPr="000576AB" w:rsidRDefault="000638EC" w:rsidP="000F7E3B">
      <w:pPr>
        <w:rPr>
          <w:sz w:val="20"/>
          <w:szCs w:val="20"/>
        </w:rPr>
      </w:pPr>
    </w:p>
    <w:p w:rsidR="000638EC" w:rsidRPr="000576AB" w:rsidRDefault="000638EC" w:rsidP="000924F1">
      <w:pPr>
        <w:pStyle w:val="ListParagraph"/>
        <w:numPr>
          <w:ilvl w:val="0"/>
          <w:numId w:val="24"/>
        </w:numPr>
        <w:rPr>
          <w:rFonts w:cs="Times New Roman"/>
          <w:color w:val="002060"/>
          <w:sz w:val="20"/>
          <w:szCs w:val="20"/>
          <w:lang w:val="ru-RU"/>
        </w:rPr>
      </w:pPr>
      <w:r>
        <w:rPr>
          <w:rFonts w:cs="Times New Roman"/>
          <w:color w:val="002060"/>
          <w:sz w:val="20"/>
          <w:szCs w:val="20"/>
          <w:lang w:val="en-GB"/>
        </w:rPr>
        <w:t xml:space="preserve">Adresse  </w:t>
      </w:r>
    </w:p>
    <w:tbl>
      <w:tblPr>
        <w:tblW w:w="0" w:type="auto"/>
        <w:tblInd w:w="720" w:type="dxa"/>
        <w:tblBorders>
          <w:bottom w:val="dotted" w:sz="6" w:space="0" w:color="auto"/>
        </w:tblBorders>
        <w:tblLook w:val="00A0"/>
      </w:tblPr>
      <w:tblGrid>
        <w:gridCol w:w="8203"/>
      </w:tblGrid>
      <w:tr w:rsidR="000638EC" w:rsidRPr="00F67B97" w:rsidTr="00F67B97">
        <w:trPr>
          <w:trHeight w:val="274"/>
        </w:trPr>
        <w:tc>
          <w:tcPr>
            <w:tcW w:w="8203"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ru-RU"/>
              </w:rPr>
            </w:pPr>
          </w:p>
        </w:tc>
      </w:tr>
    </w:tbl>
    <w:p w:rsidR="000638EC" w:rsidRPr="000576AB" w:rsidRDefault="000638EC" w:rsidP="000F7E3B">
      <w:pPr>
        <w:rPr>
          <w:rFonts w:cs="Times New Roman"/>
          <w:color w:val="002060"/>
          <w:sz w:val="20"/>
          <w:szCs w:val="20"/>
          <w:lang w:val="ru-RU"/>
        </w:rPr>
      </w:pPr>
    </w:p>
    <w:p w:rsidR="000638EC" w:rsidRPr="000576AB" w:rsidRDefault="000638EC" w:rsidP="000924F1">
      <w:pPr>
        <w:pStyle w:val="ListParagraph"/>
        <w:numPr>
          <w:ilvl w:val="0"/>
          <w:numId w:val="24"/>
        </w:numPr>
        <w:rPr>
          <w:rFonts w:cs="Times New Roman"/>
          <w:color w:val="002060"/>
          <w:sz w:val="20"/>
          <w:szCs w:val="20"/>
          <w:lang w:val="ru-RU"/>
        </w:rPr>
      </w:pPr>
      <w:r>
        <w:rPr>
          <w:rFonts w:cs="Times New Roman"/>
          <w:color w:val="002060"/>
          <w:sz w:val="20"/>
          <w:szCs w:val="20"/>
          <w:lang w:val="en-US"/>
        </w:rPr>
        <w:t>Kontaktdaten</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lang w:val="ru-RU"/>
              </w:rPr>
            </w:pPr>
          </w:p>
          <w:p w:rsidR="000638EC" w:rsidRPr="00F67B97" w:rsidRDefault="000638EC" w:rsidP="00F67B97">
            <w:pPr>
              <w:pStyle w:val="ListParagraph"/>
              <w:ind w:left="0"/>
              <w:rPr>
                <w:rFonts w:cs="Times New Roman"/>
                <w:color w:val="002060"/>
                <w:sz w:val="20"/>
                <w:szCs w:val="20"/>
                <w:u w:val="single"/>
                <w:lang w:val="en-US"/>
              </w:rPr>
            </w:pPr>
            <w:r w:rsidRPr="00F67B97">
              <w:rPr>
                <w:rFonts w:cs="Times New Roman"/>
                <w:color w:val="002060"/>
                <w:sz w:val="20"/>
                <w:szCs w:val="20"/>
                <w:u w:val="single"/>
                <w:lang w:val="ru-RU"/>
              </w:rPr>
              <w:t>Mobile</w:t>
            </w:r>
            <w:r w:rsidRPr="00F67B97">
              <w:rPr>
                <w:rFonts w:cs="Times New Roman"/>
                <w:color w:val="002060"/>
                <w:sz w:val="20"/>
                <w:szCs w:val="20"/>
                <w:u w:val="single"/>
                <w:lang w:val="en-US"/>
              </w:rPr>
              <w:t>telefon:</w:t>
            </w:r>
          </w:p>
        </w:tc>
      </w:tr>
      <w:tr w:rsidR="000638EC" w:rsidRPr="00F67B97" w:rsidTr="00F67B97">
        <w:trPr>
          <w:trHeight w:val="268"/>
        </w:trPr>
        <w:tc>
          <w:tcPr>
            <w:tcW w:w="3396" w:type="dxa"/>
          </w:tcPr>
          <w:p w:rsidR="000638EC" w:rsidRPr="00F67B97" w:rsidRDefault="000638EC" w:rsidP="00F67B97">
            <w:pPr>
              <w:pStyle w:val="ListParagraph"/>
              <w:ind w:left="0"/>
              <w:rPr>
                <w:rFonts w:cs="Times New Roman"/>
                <w:color w:val="002060"/>
                <w:sz w:val="20"/>
                <w:szCs w:val="20"/>
                <w:u w:val="single"/>
                <w:lang w:val="en-US"/>
              </w:rPr>
            </w:pPr>
            <w:r w:rsidRPr="00F67B97">
              <w:rPr>
                <w:rFonts w:cs="Times New Roman"/>
                <w:color w:val="002060"/>
                <w:sz w:val="20"/>
                <w:szCs w:val="20"/>
                <w:u w:val="single"/>
                <w:lang w:val="ru-RU"/>
              </w:rPr>
              <w:t>Arbeit.</w:t>
            </w:r>
            <w:r w:rsidRPr="00F67B97">
              <w:rPr>
                <w:rFonts w:cs="Times New Roman"/>
                <w:color w:val="002060"/>
                <w:sz w:val="20"/>
                <w:szCs w:val="20"/>
                <w:u w:val="single"/>
                <w:lang w:val="en-US"/>
              </w:rPr>
              <w:t>:</w:t>
            </w:r>
          </w:p>
        </w:tc>
      </w:tr>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en-US"/>
              </w:rPr>
            </w:pPr>
            <w:r w:rsidRPr="00F67B97">
              <w:rPr>
                <w:rFonts w:cs="Times New Roman"/>
                <w:color w:val="002060"/>
                <w:sz w:val="20"/>
                <w:szCs w:val="20"/>
                <w:u w:val="single"/>
                <w:lang w:val="en-US"/>
              </w:rPr>
              <w:t>E-mail:</w:t>
            </w:r>
          </w:p>
        </w:tc>
      </w:tr>
    </w:tbl>
    <w:p w:rsidR="000638EC" w:rsidRPr="000576AB" w:rsidRDefault="000638EC" w:rsidP="000F7E3B">
      <w:pPr>
        <w:rPr>
          <w:rFonts w:cs="Times New Roman"/>
          <w:color w:val="002060"/>
          <w:sz w:val="20"/>
          <w:szCs w:val="20"/>
          <w:lang w:val="ru-RU"/>
        </w:rPr>
      </w:pPr>
    </w:p>
    <w:p w:rsidR="000638EC" w:rsidRDefault="000638EC" w:rsidP="000924F1">
      <w:pPr>
        <w:pStyle w:val="ListParagraph"/>
        <w:numPr>
          <w:ilvl w:val="0"/>
          <w:numId w:val="24"/>
        </w:numPr>
        <w:rPr>
          <w:rFonts w:cs="Times New Roman"/>
          <w:color w:val="002060"/>
          <w:sz w:val="20"/>
          <w:szCs w:val="20"/>
          <w:lang w:val="ru-RU"/>
        </w:rPr>
      </w:pPr>
      <w:r>
        <w:rPr>
          <w:rFonts w:cs="Times New Roman"/>
          <w:color w:val="002060"/>
          <w:sz w:val="20"/>
          <w:szCs w:val="20"/>
          <w:lang w:val="en-US"/>
        </w:rPr>
        <w:t xml:space="preserve">Nationalität (Bitte alle angeben) </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ru-RU"/>
              </w:rPr>
            </w:pPr>
          </w:p>
        </w:tc>
      </w:tr>
      <w:tr w:rsidR="000638EC" w:rsidRPr="00F67B97" w:rsidTr="00F67B97">
        <w:trPr>
          <w:trHeight w:val="268"/>
        </w:trPr>
        <w:tc>
          <w:tcPr>
            <w:tcW w:w="3396" w:type="dxa"/>
          </w:tcPr>
          <w:p w:rsidR="000638EC" w:rsidRPr="00F67B97" w:rsidRDefault="000638EC" w:rsidP="00F67B97">
            <w:pPr>
              <w:pStyle w:val="ListParagraph"/>
              <w:ind w:left="0"/>
              <w:rPr>
                <w:rFonts w:cs="Times New Roman"/>
                <w:color w:val="002060"/>
                <w:sz w:val="20"/>
                <w:szCs w:val="20"/>
                <w:u w:val="single"/>
                <w:lang w:val="ru-RU"/>
              </w:rPr>
            </w:pPr>
          </w:p>
        </w:tc>
      </w:tr>
    </w:tbl>
    <w:p w:rsidR="000638EC" w:rsidRDefault="000638EC" w:rsidP="00367228">
      <w:pPr>
        <w:pStyle w:val="ListParagraph"/>
        <w:ind w:left="644"/>
        <w:rPr>
          <w:rFonts w:cs="Times New Roman"/>
          <w:color w:val="002060"/>
          <w:sz w:val="20"/>
          <w:szCs w:val="20"/>
          <w:lang w:val="ru-RU"/>
        </w:rPr>
      </w:pPr>
    </w:p>
    <w:p w:rsidR="000638EC" w:rsidRDefault="000638EC" w:rsidP="000924F1">
      <w:pPr>
        <w:pStyle w:val="ListParagraph"/>
        <w:numPr>
          <w:ilvl w:val="0"/>
          <w:numId w:val="24"/>
        </w:numPr>
        <w:rPr>
          <w:rFonts w:cs="Times New Roman"/>
          <w:color w:val="002060"/>
          <w:sz w:val="20"/>
          <w:szCs w:val="20"/>
          <w:lang w:val="ru-RU"/>
        </w:rPr>
      </w:pPr>
      <w:r>
        <w:rPr>
          <w:rFonts w:cs="Times New Roman"/>
          <w:color w:val="002060"/>
          <w:sz w:val="20"/>
          <w:szCs w:val="20"/>
          <w:lang w:val="en-US"/>
        </w:rPr>
        <w:t>Geburtsstadt</w:t>
      </w:r>
    </w:p>
    <w:tbl>
      <w:tblPr>
        <w:tblW w:w="0" w:type="auto"/>
        <w:tblInd w:w="720" w:type="dxa"/>
        <w:tblBorders>
          <w:bottom w:val="dotted" w:sz="6" w:space="0" w:color="auto"/>
        </w:tblBorders>
        <w:tblLook w:val="00A0"/>
      </w:tblPr>
      <w:tblGrid>
        <w:gridCol w:w="3350"/>
      </w:tblGrid>
      <w:tr w:rsidR="000638EC" w:rsidRPr="00F67B97" w:rsidTr="00F67B97">
        <w:trPr>
          <w:trHeight w:val="238"/>
        </w:trPr>
        <w:tc>
          <w:tcPr>
            <w:tcW w:w="3350"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ru-RU"/>
              </w:rPr>
            </w:pPr>
          </w:p>
        </w:tc>
      </w:tr>
    </w:tbl>
    <w:p w:rsidR="000638EC" w:rsidRPr="000576AB" w:rsidRDefault="000638EC" w:rsidP="00367228">
      <w:pPr>
        <w:pStyle w:val="ListParagraph"/>
        <w:ind w:left="644"/>
        <w:rPr>
          <w:rFonts w:cs="Times New Roman"/>
          <w:color w:val="002060"/>
          <w:sz w:val="20"/>
          <w:szCs w:val="20"/>
          <w:lang w:val="ru-RU"/>
        </w:rPr>
      </w:pPr>
    </w:p>
    <w:p w:rsidR="000638EC" w:rsidRPr="001554DF" w:rsidRDefault="000638EC" w:rsidP="001E5C88">
      <w:pPr>
        <w:pStyle w:val="ListParagraph"/>
        <w:numPr>
          <w:ilvl w:val="0"/>
          <w:numId w:val="24"/>
        </w:numPr>
        <w:rPr>
          <w:rFonts w:cs="Times New Roman"/>
          <w:color w:val="002060"/>
          <w:sz w:val="20"/>
          <w:szCs w:val="20"/>
          <w:lang w:val="de-CH"/>
        </w:rPr>
      </w:pPr>
      <w:r w:rsidRPr="001554DF">
        <w:rPr>
          <w:rFonts w:cs="Times New Roman"/>
          <w:color w:val="002060"/>
          <w:sz w:val="20"/>
          <w:szCs w:val="20"/>
          <w:lang w:val="de-CH"/>
        </w:rPr>
        <w:t xml:space="preserve">Familienstand *Bitte geben Sie den Namen des Ehepartners an </w:t>
      </w:r>
    </w:p>
    <w:tbl>
      <w:tblPr>
        <w:tblW w:w="0" w:type="auto"/>
        <w:tblInd w:w="720" w:type="dxa"/>
        <w:tblBorders>
          <w:bottom w:val="dotted" w:sz="6" w:space="0" w:color="auto"/>
        </w:tblBorders>
        <w:tblLook w:val="00A0"/>
      </w:tblPr>
      <w:tblGrid>
        <w:gridCol w:w="3350"/>
      </w:tblGrid>
      <w:tr w:rsidR="000638EC" w:rsidRPr="00F67B97" w:rsidTr="00F67B97">
        <w:trPr>
          <w:trHeight w:val="238"/>
        </w:trPr>
        <w:tc>
          <w:tcPr>
            <w:tcW w:w="3350"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de-CH"/>
              </w:rPr>
            </w:pPr>
          </w:p>
        </w:tc>
      </w:tr>
    </w:tbl>
    <w:p w:rsidR="000638EC" w:rsidRPr="001554DF" w:rsidRDefault="000638EC" w:rsidP="000F7E3B">
      <w:pPr>
        <w:rPr>
          <w:sz w:val="20"/>
          <w:szCs w:val="20"/>
          <w:lang w:val="de-CH"/>
        </w:rPr>
      </w:pPr>
    </w:p>
    <w:p w:rsidR="000638EC" w:rsidRPr="001554DF" w:rsidRDefault="000638EC" w:rsidP="001E5C88">
      <w:pPr>
        <w:pStyle w:val="ListParagraph"/>
        <w:numPr>
          <w:ilvl w:val="0"/>
          <w:numId w:val="24"/>
        </w:numPr>
        <w:rPr>
          <w:rFonts w:cs="Times New Roman"/>
          <w:color w:val="002060"/>
          <w:sz w:val="20"/>
          <w:szCs w:val="20"/>
          <w:lang w:val="de-CH"/>
        </w:rPr>
      </w:pPr>
      <w:r w:rsidRPr="001554DF">
        <w:rPr>
          <w:rFonts w:cs="Times New Roman"/>
          <w:color w:val="002060"/>
          <w:sz w:val="20"/>
          <w:szCs w:val="20"/>
          <w:lang w:val="de-CH"/>
        </w:rPr>
        <w:t>Haben Sie Kinder? Wie viele? Bitte geben Sie ihre Namen an</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68"/>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Pr="001554DF" w:rsidRDefault="000638EC" w:rsidP="000F7E3B">
      <w:pPr>
        <w:rPr>
          <w:rFonts w:cs="Times New Roman"/>
          <w:color w:val="002060"/>
          <w:sz w:val="20"/>
          <w:szCs w:val="20"/>
          <w:lang w:val="de-CH"/>
        </w:rPr>
      </w:pPr>
    </w:p>
    <w:p w:rsidR="000638EC" w:rsidRPr="000576AB" w:rsidRDefault="000638EC" w:rsidP="000924F1">
      <w:pPr>
        <w:pStyle w:val="ListParagraph"/>
        <w:numPr>
          <w:ilvl w:val="0"/>
          <w:numId w:val="24"/>
        </w:numPr>
        <w:rPr>
          <w:rFonts w:cs="Times New Roman"/>
          <w:color w:val="002060"/>
          <w:sz w:val="20"/>
          <w:szCs w:val="20"/>
          <w:lang w:val="ru-RU"/>
        </w:rPr>
      </w:pPr>
      <w:r>
        <w:rPr>
          <w:rFonts w:cs="Times New Roman"/>
          <w:color w:val="002060"/>
          <w:sz w:val="20"/>
          <w:szCs w:val="20"/>
          <w:lang w:val="en-US"/>
        </w:rPr>
        <w:t>Sprachen die Sie sprechen</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ru-RU"/>
              </w:rPr>
            </w:pPr>
          </w:p>
        </w:tc>
      </w:tr>
      <w:tr w:rsidR="000638EC" w:rsidRPr="00F67B97" w:rsidTr="00F67B97">
        <w:trPr>
          <w:trHeight w:val="268"/>
        </w:trPr>
        <w:tc>
          <w:tcPr>
            <w:tcW w:w="3396" w:type="dxa"/>
          </w:tcPr>
          <w:p w:rsidR="000638EC" w:rsidRPr="00F67B97" w:rsidRDefault="000638EC" w:rsidP="00F67B97">
            <w:pPr>
              <w:pStyle w:val="ListParagraph"/>
              <w:ind w:left="0"/>
              <w:rPr>
                <w:rFonts w:cs="Times New Roman"/>
                <w:color w:val="002060"/>
                <w:sz w:val="20"/>
                <w:szCs w:val="20"/>
                <w:u w:val="single"/>
                <w:lang w:val="ru-RU"/>
              </w:rPr>
            </w:pPr>
          </w:p>
        </w:tc>
      </w:tr>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ru-RU"/>
              </w:rPr>
            </w:pPr>
          </w:p>
        </w:tc>
      </w:tr>
    </w:tbl>
    <w:p w:rsidR="000638EC" w:rsidRDefault="000638EC" w:rsidP="000F7E3B">
      <w:pPr>
        <w:rPr>
          <w:rFonts w:cs="Times New Roman"/>
          <w:color w:val="002060"/>
          <w:sz w:val="20"/>
          <w:szCs w:val="20"/>
          <w:lang w:val="ru-RU"/>
        </w:rPr>
      </w:pPr>
    </w:p>
    <w:p w:rsidR="000638EC" w:rsidRPr="00EB53D4" w:rsidRDefault="000638EC" w:rsidP="00EB53D4">
      <w:pPr>
        <w:pStyle w:val="ListParagraph"/>
        <w:numPr>
          <w:ilvl w:val="0"/>
          <w:numId w:val="24"/>
        </w:numPr>
        <w:rPr>
          <w:rFonts w:cs="Times New Roman"/>
          <w:color w:val="002060"/>
          <w:sz w:val="20"/>
          <w:szCs w:val="20"/>
          <w:lang w:val="ru-RU"/>
        </w:rPr>
      </w:pPr>
      <w:r>
        <w:rPr>
          <w:rFonts w:cs="Times New Roman"/>
          <w:color w:val="002060"/>
          <w:sz w:val="20"/>
          <w:szCs w:val="20"/>
          <w:lang w:val="en-US"/>
        </w:rPr>
        <w:t>Bildung und Institution</w:t>
      </w:r>
    </w:p>
    <w:tbl>
      <w:tblPr>
        <w:tblW w:w="0" w:type="auto"/>
        <w:tblInd w:w="720" w:type="dxa"/>
        <w:tblBorders>
          <w:bottom w:val="dotted" w:sz="6" w:space="0" w:color="auto"/>
        </w:tblBorders>
        <w:tblLook w:val="00A0"/>
      </w:tblPr>
      <w:tblGrid>
        <w:gridCol w:w="8203"/>
      </w:tblGrid>
      <w:tr w:rsidR="000638EC" w:rsidRPr="00F67B97" w:rsidTr="00F67B97">
        <w:trPr>
          <w:trHeight w:val="274"/>
        </w:trPr>
        <w:tc>
          <w:tcPr>
            <w:tcW w:w="8203"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ru-RU"/>
              </w:rPr>
            </w:pPr>
          </w:p>
        </w:tc>
      </w:tr>
    </w:tbl>
    <w:p w:rsidR="000638EC" w:rsidRDefault="000638EC" w:rsidP="00D40C80">
      <w:pPr>
        <w:pStyle w:val="ListParagraph"/>
        <w:ind w:left="644"/>
        <w:rPr>
          <w:rFonts w:cs="Times New Roman"/>
          <w:color w:val="002060"/>
          <w:sz w:val="20"/>
          <w:szCs w:val="20"/>
          <w:lang w:val="ru-RU"/>
        </w:rPr>
      </w:pPr>
    </w:p>
    <w:p w:rsidR="000638EC" w:rsidRPr="00352725" w:rsidRDefault="000638EC" w:rsidP="00352725">
      <w:pPr>
        <w:pStyle w:val="ListParagraph"/>
        <w:numPr>
          <w:ilvl w:val="0"/>
          <w:numId w:val="24"/>
        </w:numPr>
        <w:rPr>
          <w:rFonts w:cs="Times New Roman"/>
          <w:color w:val="002060"/>
          <w:sz w:val="20"/>
          <w:szCs w:val="20"/>
          <w:lang w:val="en-GB"/>
        </w:rPr>
      </w:pPr>
      <w:r>
        <w:rPr>
          <w:rFonts w:cs="Times New Roman"/>
          <w:color w:val="002060"/>
          <w:sz w:val="20"/>
          <w:szCs w:val="20"/>
          <w:lang w:val="en-US"/>
        </w:rPr>
        <w:t>Persönliche TIN (</w:t>
      </w:r>
      <w:r w:rsidRPr="00943695">
        <w:rPr>
          <w:rFonts w:cs="Times New Roman"/>
          <w:color w:val="002060"/>
          <w:sz w:val="20"/>
          <w:szCs w:val="20"/>
          <w:lang w:val="en-US"/>
        </w:rPr>
        <w:t>Steueridentifikationsnummer</w:t>
      </w:r>
      <w:r>
        <w:rPr>
          <w:rFonts w:cs="Times New Roman"/>
          <w:color w:val="002060"/>
          <w:sz w:val="20"/>
          <w:szCs w:val="20"/>
          <w:lang w:val="en-US"/>
        </w:rPr>
        <w:t>)</w:t>
      </w:r>
    </w:p>
    <w:tbl>
      <w:tblPr>
        <w:tblW w:w="0" w:type="auto"/>
        <w:tblInd w:w="720" w:type="dxa"/>
        <w:tblBorders>
          <w:bottom w:val="dotted" w:sz="6" w:space="0" w:color="auto"/>
        </w:tblBorders>
        <w:tblLook w:val="00A0"/>
      </w:tblPr>
      <w:tblGrid>
        <w:gridCol w:w="2569"/>
      </w:tblGrid>
      <w:tr w:rsidR="000638EC" w:rsidRPr="00F67B97" w:rsidTr="00F67B97">
        <w:trPr>
          <w:trHeight w:val="240"/>
        </w:trPr>
        <w:tc>
          <w:tcPr>
            <w:tcW w:w="2569"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en-GB"/>
              </w:rPr>
            </w:pPr>
          </w:p>
        </w:tc>
      </w:tr>
    </w:tbl>
    <w:p w:rsidR="000638EC" w:rsidRDefault="000638EC" w:rsidP="00352725">
      <w:pPr>
        <w:pStyle w:val="ListParagraph"/>
        <w:ind w:left="644"/>
        <w:rPr>
          <w:rFonts w:cs="Times New Roman"/>
          <w:color w:val="002060"/>
          <w:sz w:val="20"/>
          <w:szCs w:val="20"/>
          <w:lang w:val="en-GB"/>
        </w:rPr>
      </w:pPr>
    </w:p>
    <w:p w:rsidR="000638EC" w:rsidRDefault="000638EC" w:rsidP="00352725">
      <w:pPr>
        <w:pStyle w:val="ListParagraph"/>
        <w:ind w:left="644"/>
        <w:rPr>
          <w:rFonts w:cs="Times New Roman"/>
          <w:color w:val="002060"/>
          <w:sz w:val="20"/>
          <w:szCs w:val="20"/>
          <w:lang w:val="en-GB"/>
        </w:rPr>
      </w:pPr>
    </w:p>
    <w:p w:rsidR="000638EC" w:rsidRDefault="000638EC" w:rsidP="00352725">
      <w:pPr>
        <w:pStyle w:val="ListParagraph"/>
        <w:ind w:left="644"/>
        <w:rPr>
          <w:rFonts w:cs="Times New Roman"/>
          <w:color w:val="002060"/>
          <w:sz w:val="20"/>
          <w:szCs w:val="20"/>
          <w:lang w:val="en-GB"/>
        </w:rPr>
      </w:pPr>
    </w:p>
    <w:p w:rsidR="000638EC" w:rsidRDefault="000638EC" w:rsidP="00352725">
      <w:pPr>
        <w:pStyle w:val="ListParagraph"/>
        <w:ind w:left="644"/>
        <w:rPr>
          <w:rFonts w:cs="Times New Roman"/>
          <w:color w:val="002060"/>
          <w:sz w:val="20"/>
          <w:szCs w:val="20"/>
          <w:lang w:val="en-GB"/>
        </w:rPr>
      </w:pPr>
    </w:p>
    <w:p w:rsidR="000638EC" w:rsidRDefault="000638EC" w:rsidP="00352725">
      <w:pPr>
        <w:pStyle w:val="ListParagraph"/>
        <w:ind w:left="644"/>
        <w:rPr>
          <w:rFonts w:cs="Times New Roman"/>
          <w:color w:val="002060"/>
          <w:sz w:val="20"/>
          <w:szCs w:val="20"/>
          <w:lang w:val="en-GB"/>
        </w:rPr>
      </w:pPr>
    </w:p>
    <w:p w:rsidR="000638EC" w:rsidRPr="00352725" w:rsidRDefault="000638EC" w:rsidP="00352725">
      <w:pPr>
        <w:pStyle w:val="ListParagraph"/>
        <w:ind w:left="644"/>
        <w:rPr>
          <w:rFonts w:cs="Times New Roman"/>
          <w:color w:val="002060"/>
          <w:sz w:val="20"/>
          <w:szCs w:val="20"/>
          <w:lang w:val="en-GB"/>
        </w:rPr>
      </w:pPr>
    </w:p>
    <w:p w:rsidR="000638EC" w:rsidRPr="001554DF" w:rsidRDefault="000638EC" w:rsidP="00465285">
      <w:pPr>
        <w:pStyle w:val="ListParagraph"/>
        <w:numPr>
          <w:ilvl w:val="0"/>
          <w:numId w:val="24"/>
        </w:numPr>
        <w:rPr>
          <w:rFonts w:cs="Times New Roman"/>
          <w:color w:val="002060"/>
          <w:sz w:val="20"/>
          <w:szCs w:val="20"/>
          <w:lang w:val="de-CH"/>
        </w:rPr>
      </w:pPr>
      <w:r w:rsidRPr="001554DF">
        <w:rPr>
          <w:rFonts w:cs="Times New Roman"/>
          <w:color w:val="002060"/>
          <w:sz w:val="20"/>
          <w:szCs w:val="20"/>
          <w:lang w:val="de-CH"/>
        </w:rPr>
        <w:t>Sind Sie oder Ihre Familienmitglieder eine politisch exponierte Person oder haben Sie eine Verbindung zu einer politisch exponierten Person?</w:t>
      </w:r>
    </w:p>
    <w:tbl>
      <w:tblPr>
        <w:tblW w:w="0" w:type="auto"/>
        <w:tblInd w:w="720" w:type="dxa"/>
        <w:tblBorders>
          <w:bottom w:val="dotted" w:sz="6" w:space="0" w:color="auto"/>
        </w:tblBorders>
        <w:tblLook w:val="00A0"/>
      </w:tblPr>
      <w:tblGrid>
        <w:gridCol w:w="2569"/>
      </w:tblGrid>
      <w:tr w:rsidR="000638EC" w:rsidRPr="00F67B97" w:rsidTr="00F67B97">
        <w:trPr>
          <w:trHeight w:val="240"/>
        </w:trPr>
        <w:tc>
          <w:tcPr>
            <w:tcW w:w="2569"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de-CH"/>
              </w:rPr>
            </w:pPr>
          </w:p>
          <w:p w:rsidR="000638EC" w:rsidRPr="00F67B97" w:rsidRDefault="000638EC" w:rsidP="00F67B97">
            <w:pPr>
              <w:pStyle w:val="ListParagraph"/>
              <w:ind w:left="0"/>
              <w:rPr>
                <w:rFonts w:cs="Times New Roman"/>
                <w:color w:val="002060"/>
                <w:sz w:val="20"/>
                <w:szCs w:val="20"/>
                <w:lang w:val="de-CH"/>
              </w:rPr>
            </w:pPr>
          </w:p>
        </w:tc>
      </w:tr>
    </w:tbl>
    <w:p w:rsidR="000638EC" w:rsidRPr="001554DF" w:rsidRDefault="000638EC" w:rsidP="00352725">
      <w:pPr>
        <w:pStyle w:val="ListParagraph"/>
        <w:ind w:left="644"/>
        <w:rPr>
          <w:rFonts w:cs="Times New Roman"/>
          <w:color w:val="002060"/>
          <w:sz w:val="20"/>
          <w:szCs w:val="20"/>
          <w:lang w:val="de-CH"/>
        </w:rPr>
      </w:pPr>
    </w:p>
    <w:p w:rsidR="000638EC" w:rsidRDefault="000638EC" w:rsidP="00366096">
      <w:pPr>
        <w:ind w:left="284"/>
        <w:rPr>
          <w:rFonts w:cs="Times New Roman"/>
          <w:color w:val="002060"/>
          <w:sz w:val="20"/>
          <w:szCs w:val="20"/>
          <w:u w:val="single"/>
          <w:lang w:val="en-US"/>
        </w:rPr>
      </w:pPr>
      <w:r w:rsidRPr="00465285">
        <w:rPr>
          <w:rFonts w:cs="Times New Roman"/>
          <w:color w:val="002060"/>
          <w:sz w:val="20"/>
          <w:szCs w:val="20"/>
          <w:u w:val="single"/>
        </w:rPr>
        <w:t>P</w:t>
      </w:r>
      <w:r>
        <w:rPr>
          <w:rFonts w:cs="Times New Roman"/>
          <w:color w:val="002060"/>
          <w:sz w:val="20"/>
          <w:szCs w:val="20"/>
          <w:u w:val="single"/>
        </w:rPr>
        <w:t>ERSÖNLICHE FINANZIELLE DATEN vom</w:t>
      </w:r>
      <w:r w:rsidRPr="00465285">
        <w:rPr>
          <w:rFonts w:cs="Times New Roman"/>
          <w:color w:val="002060"/>
          <w:sz w:val="20"/>
          <w:szCs w:val="20"/>
          <w:u w:val="single"/>
        </w:rPr>
        <w:t xml:space="preserve"> BO</w:t>
      </w:r>
    </w:p>
    <w:p w:rsidR="000638EC" w:rsidRPr="0022168E" w:rsidRDefault="000638EC" w:rsidP="00366096">
      <w:pPr>
        <w:ind w:left="284"/>
        <w:rPr>
          <w:rFonts w:cs="Times New Roman"/>
          <w:color w:val="002060"/>
          <w:sz w:val="20"/>
          <w:szCs w:val="20"/>
          <w:u w:val="single"/>
          <w:lang w:val="en-US"/>
        </w:rPr>
      </w:pPr>
    </w:p>
    <w:p w:rsidR="000638EC" w:rsidRPr="001554DF" w:rsidRDefault="000638EC" w:rsidP="00465285">
      <w:pPr>
        <w:pStyle w:val="ListParagraph"/>
        <w:numPr>
          <w:ilvl w:val="0"/>
          <w:numId w:val="24"/>
        </w:numPr>
        <w:rPr>
          <w:rFonts w:cs="Times New Roman"/>
          <w:color w:val="002060"/>
          <w:sz w:val="20"/>
          <w:szCs w:val="20"/>
          <w:lang w:val="de-CH"/>
        </w:rPr>
      </w:pPr>
      <w:r w:rsidRPr="001554DF">
        <w:rPr>
          <w:rFonts w:cs="Times New Roman"/>
          <w:color w:val="002060"/>
          <w:sz w:val="20"/>
          <w:szCs w:val="20"/>
          <w:lang w:val="de-CH"/>
        </w:rPr>
        <w:t>Besitzen Sie Immobilien? (Land, geschätzter Wert und Währung)</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68"/>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Pr="001554DF" w:rsidRDefault="000638EC" w:rsidP="000F7E3B">
      <w:pPr>
        <w:rPr>
          <w:sz w:val="20"/>
          <w:szCs w:val="20"/>
          <w:lang w:val="de-CH"/>
        </w:rPr>
      </w:pPr>
    </w:p>
    <w:p w:rsidR="000638EC" w:rsidRPr="0022168E" w:rsidRDefault="000638EC" w:rsidP="00465285">
      <w:pPr>
        <w:pStyle w:val="ListParagraph"/>
        <w:numPr>
          <w:ilvl w:val="0"/>
          <w:numId w:val="24"/>
        </w:numPr>
        <w:rPr>
          <w:rFonts w:cs="Times New Roman"/>
          <w:color w:val="002060"/>
          <w:sz w:val="20"/>
          <w:szCs w:val="20"/>
          <w:lang w:val="en-GB"/>
        </w:rPr>
      </w:pPr>
      <w:r w:rsidRPr="001554DF">
        <w:rPr>
          <w:rFonts w:cs="Times New Roman"/>
          <w:color w:val="002060"/>
          <w:sz w:val="20"/>
          <w:szCs w:val="20"/>
          <w:lang w:val="de-CH"/>
        </w:rPr>
        <w:t xml:space="preserve">Haben Sie andere Bankkonten / Aktien? Was ist ihr geschätzter Gesamtwert? </w:t>
      </w:r>
      <w:r w:rsidRPr="00465285">
        <w:rPr>
          <w:rFonts w:cs="Times New Roman"/>
          <w:color w:val="002060"/>
          <w:sz w:val="20"/>
          <w:szCs w:val="20"/>
          <w:lang w:val="en-GB"/>
        </w:rPr>
        <w:t>In welcher Währung?</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en-GB"/>
              </w:rPr>
            </w:pPr>
          </w:p>
        </w:tc>
      </w:tr>
      <w:tr w:rsidR="000638EC" w:rsidRPr="00F67B97" w:rsidTr="00F67B97">
        <w:trPr>
          <w:trHeight w:val="268"/>
        </w:trPr>
        <w:tc>
          <w:tcPr>
            <w:tcW w:w="3396" w:type="dxa"/>
          </w:tcPr>
          <w:p w:rsidR="000638EC" w:rsidRPr="00F67B97" w:rsidRDefault="000638EC" w:rsidP="00F67B97">
            <w:pPr>
              <w:pStyle w:val="ListParagraph"/>
              <w:ind w:left="0"/>
              <w:rPr>
                <w:rFonts w:cs="Times New Roman"/>
                <w:color w:val="002060"/>
                <w:sz w:val="20"/>
                <w:szCs w:val="20"/>
                <w:u w:val="single"/>
                <w:lang w:val="en-GB"/>
              </w:rPr>
            </w:pPr>
          </w:p>
        </w:tc>
      </w:tr>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en-GB"/>
              </w:rPr>
            </w:pPr>
          </w:p>
        </w:tc>
      </w:tr>
    </w:tbl>
    <w:p w:rsidR="000638EC" w:rsidRPr="0022168E" w:rsidRDefault="000638EC" w:rsidP="000F7E3B">
      <w:pPr>
        <w:rPr>
          <w:rFonts w:cs="Times New Roman"/>
          <w:color w:val="002060"/>
          <w:sz w:val="20"/>
          <w:szCs w:val="20"/>
          <w:lang w:val="en-GB"/>
        </w:rPr>
      </w:pPr>
    </w:p>
    <w:p w:rsidR="000638EC" w:rsidRPr="000576AB" w:rsidRDefault="000638EC" w:rsidP="000924F1">
      <w:pPr>
        <w:pStyle w:val="ListParagraph"/>
        <w:numPr>
          <w:ilvl w:val="0"/>
          <w:numId w:val="24"/>
        </w:numPr>
        <w:rPr>
          <w:rFonts w:cs="Times New Roman"/>
          <w:color w:val="002060"/>
          <w:sz w:val="20"/>
          <w:szCs w:val="20"/>
          <w:lang w:val="ru-RU"/>
        </w:rPr>
      </w:pPr>
      <w:r>
        <w:rPr>
          <w:rFonts w:cs="Times New Roman"/>
          <w:color w:val="002060"/>
          <w:sz w:val="20"/>
          <w:szCs w:val="20"/>
          <w:lang w:val="en-US"/>
        </w:rPr>
        <w:t>Ihre Berufserfahrung</w:t>
      </w:r>
    </w:p>
    <w:tbl>
      <w:tblPr>
        <w:tblW w:w="0" w:type="auto"/>
        <w:tblInd w:w="720" w:type="dxa"/>
        <w:tblBorders>
          <w:bottom w:val="dotted" w:sz="4" w:space="0" w:color="auto"/>
          <w:insideH w:val="dotted" w:sz="4" w:space="0" w:color="auto"/>
        </w:tblBorders>
        <w:tblLook w:val="00A0"/>
      </w:tblPr>
      <w:tblGrid>
        <w:gridCol w:w="5568"/>
      </w:tblGrid>
      <w:tr w:rsidR="000638EC" w:rsidRPr="00F67B97" w:rsidTr="00F67B97">
        <w:trPr>
          <w:trHeight w:val="310"/>
        </w:trPr>
        <w:tc>
          <w:tcPr>
            <w:tcW w:w="5568" w:type="dxa"/>
          </w:tcPr>
          <w:p w:rsidR="000638EC" w:rsidRPr="00F67B97" w:rsidRDefault="000638EC" w:rsidP="00F67B97">
            <w:pPr>
              <w:pStyle w:val="ListParagraph"/>
              <w:ind w:left="0"/>
              <w:rPr>
                <w:rFonts w:cs="Times New Roman"/>
                <w:color w:val="002060"/>
                <w:sz w:val="20"/>
                <w:szCs w:val="20"/>
                <w:lang w:val="ru-RU"/>
              </w:rPr>
            </w:pPr>
          </w:p>
          <w:p w:rsidR="000638EC" w:rsidRPr="00F67B97" w:rsidRDefault="000638EC" w:rsidP="00F67B97">
            <w:pPr>
              <w:pStyle w:val="ListParagraph"/>
              <w:ind w:left="0"/>
              <w:rPr>
                <w:rFonts w:cs="Times New Roman"/>
                <w:color w:val="002060"/>
                <w:sz w:val="20"/>
                <w:szCs w:val="20"/>
                <w:lang w:val="ru-RU"/>
              </w:rPr>
            </w:pPr>
            <w:r w:rsidRPr="00F67B97">
              <w:rPr>
                <w:rFonts w:cs="Times New Roman"/>
                <w:color w:val="002060"/>
                <w:sz w:val="20"/>
                <w:szCs w:val="20"/>
                <w:lang w:val="en-US"/>
              </w:rPr>
              <w:t>Aktuelle Beschäftigung</w:t>
            </w:r>
            <w:r w:rsidRPr="00F67B97">
              <w:rPr>
                <w:rFonts w:cs="Times New Roman"/>
                <w:color w:val="002060"/>
                <w:sz w:val="20"/>
                <w:szCs w:val="20"/>
                <w:lang w:val="ru-RU"/>
              </w:rPr>
              <w:t xml:space="preserve">: </w:t>
            </w:r>
          </w:p>
          <w:p w:rsidR="000638EC" w:rsidRPr="00F67B97" w:rsidRDefault="000638EC" w:rsidP="00F67B97">
            <w:pPr>
              <w:pStyle w:val="ListParagraph"/>
              <w:ind w:left="0"/>
              <w:rPr>
                <w:rFonts w:cs="Times New Roman"/>
                <w:color w:val="002060"/>
                <w:sz w:val="20"/>
                <w:szCs w:val="20"/>
                <w:u w:val="single"/>
                <w:lang w:val="ru-RU"/>
              </w:rPr>
            </w:pPr>
          </w:p>
        </w:tc>
      </w:tr>
      <w:tr w:rsidR="000638EC" w:rsidRPr="00F67B97" w:rsidTr="00F67B97">
        <w:trPr>
          <w:trHeight w:val="293"/>
        </w:trPr>
        <w:tc>
          <w:tcPr>
            <w:tcW w:w="5568" w:type="dxa"/>
          </w:tcPr>
          <w:p w:rsidR="000638EC" w:rsidRPr="00F67B97" w:rsidRDefault="000638EC" w:rsidP="00F67B97">
            <w:pPr>
              <w:pStyle w:val="ListParagraph"/>
              <w:ind w:left="0"/>
              <w:rPr>
                <w:rFonts w:cs="Times New Roman"/>
                <w:color w:val="002060"/>
                <w:sz w:val="20"/>
                <w:szCs w:val="20"/>
                <w:u w:val="single"/>
                <w:lang w:val="ru-RU"/>
              </w:rPr>
            </w:pPr>
          </w:p>
        </w:tc>
      </w:tr>
      <w:tr w:rsidR="000638EC" w:rsidRPr="00F67B97" w:rsidTr="00F67B97">
        <w:trPr>
          <w:trHeight w:val="310"/>
        </w:trPr>
        <w:tc>
          <w:tcPr>
            <w:tcW w:w="5568" w:type="dxa"/>
          </w:tcPr>
          <w:p w:rsidR="000638EC" w:rsidRPr="00F67B97" w:rsidRDefault="000638EC" w:rsidP="00F67B97">
            <w:pPr>
              <w:pStyle w:val="ListParagraph"/>
              <w:ind w:left="0"/>
              <w:rPr>
                <w:rFonts w:cs="Times New Roman"/>
                <w:color w:val="002060"/>
                <w:sz w:val="20"/>
                <w:szCs w:val="20"/>
                <w:u w:val="single"/>
                <w:lang w:val="ru-RU"/>
              </w:rPr>
            </w:pPr>
          </w:p>
        </w:tc>
      </w:tr>
      <w:tr w:rsidR="000638EC" w:rsidRPr="00F67B97" w:rsidTr="00F67B97">
        <w:trPr>
          <w:trHeight w:val="293"/>
        </w:trPr>
        <w:tc>
          <w:tcPr>
            <w:tcW w:w="5568" w:type="dxa"/>
          </w:tcPr>
          <w:p w:rsidR="000638EC" w:rsidRPr="00F67B97" w:rsidRDefault="000638EC" w:rsidP="00F67B97">
            <w:pPr>
              <w:pStyle w:val="ListParagraph"/>
              <w:ind w:left="0"/>
              <w:rPr>
                <w:rFonts w:cs="Times New Roman"/>
                <w:color w:val="002060"/>
                <w:sz w:val="20"/>
                <w:szCs w:val="20"/>
                <w:u w:val="single"/>
                <w:lang w:val="ru-RU"/>
              </w:rPr>
            </w:pPr>
            <w:r w:rsidRPr="00F67B97">
              <w:rPr>
                <w:rFonts w:cs="Times New Roman"/>
                <w:color w:val="002060"/>
                <w:sz w:val="20"/>
                <w:szCs w:val="20"/>
                <w:lang w:val="en-US"/>
              </w:rPr>
              <w:t>Vorherige Beschäftigung</w:t>
            </w:r>
            <w:r w:rsidRPr="00F67B97">
              <w:rPr>
                <w:rFonts w:cs="Times New Roman"/>
                <w:color w:val="002060"/>
                <w:sz w:val="20"/>
                <w:szCs w:val="20"/>
                <w:lang w:val="ru-RU"/>
              </w:rPr>
              <w:t>:</w:t>
            </w:r>
          </w:p>
        </w:tc>
      </w:tr>
      <w:tr w:rsidR="000638EC" w:rsidRPr="00F67B97" w:rsidTr="00F67B97">
        <w:trPr>
          <w:trHeight w:val="310"/>
        </w:trPr>
        <w:tc>
          <w:tcPr>
            <w:tcW w:w="5568" w:type="dxa"/>
          </w:tcPr>
          <w:p w:rsidR="000638EC" w:rsidRPr="00F67B97" w:rsidRDefault="000638EC" w:rsidP="00F67B97">
            <w:pPr>
              <w:pStyle w:val="ListParagraph"/>
              <w:ind w:left="0"/>
              <w:rPr>
                <w:rFonts w:cs="Times New Roman"/>
                <w:color w:val="002060"/>
                <w:sz w:val="20"/>
                <w:szCs w:val="20"/>
                <w:u w:val="single"/>
                <w:lang w:val="ru-RU"/>
              </w:rPr>
            </w:pPr>
          </w:p>
        </w:tc>
      </w:tr>
      <w:tr w:rsidR="000638EC" w:rsidRPr="00F67B97" w:rsidTr="00F67B97">
        <w:trPr>
          <w:trHeight w:val="310"/>
        </w:trPr>
        <w:tc>
          <w:tcPr>
            <w:tcW w:w="5568" w:type="dxa"/>
          </w:tcPr>
          <w:p w:rsidR="000638EC" w:rsidRPr="00F67B97" w:rsidRDefault="000638EC" w:rsidP="00F67B97">
            <w:pPr>
              <w:pStyle w:val="ListParagraph"/>
              <w:ind w:left="0"/>
              <w:rPr>
                <w:rFonts w:cs="Times New Roman"/>
                <w:color w:val="002060"/>
                <w:sz w:val="20"/>
                <w:szCs w:val="20"/>
                <w:u w:val="single"/>
                <w:lang w:val="ru-RU"/>
              </w:rPr>
            </w:pPr>
          </w:p>
        </w:tc>
      </w:tr>
    </w:tbl>
    <w:p w:rsidR="000638EC" w:rsidRPr="000576AB" w:rsidRDefault="000638EC" w:rsidP="000F7E3B">
      <w:pPr>
        <w:rPr>
          <w:rFonts w:cs="Times New Roman"/>
          <w:color w:val="002060"/>
          <w:sz w:val="20"/>
          <w:szCs w:val="20"/>
          <w:lang w:val="ru-RU"/>
        </w:rPr>
      </w:pPr>
    </w:p>
    <w:p w:rsidR="000638EC" w:rsidRPr="0022168E" w:rsidRDefault="000638EC" w:rsidP="00465285">
      <w:pPr>
        <w:pStyle w:val="ListParagraph"/>
        <w:numPr>
          <w:ilvl w:val="0"/>
          <w:numId w:val="24"/>
        </w:numPr>
        <w:rPr>
          <w:rFonts w:cs="Times New Roman"/>
          <w:color w:val="002060"/>
          <w:sz w:val="20"/>
          <w:szCs w:val="20"/>
          <w:lang w:val="en-GB"/>
        </w:rPr>
      </w:pPr>
      <w:r w:rsidRPr="00465285">
        <w:rPr>
          <w:rFonts w:cs="Times New Roman"/>
          <w:color w:val="002060"/>
          <w:sz w:val="20"/>
          <w:szCs w:val="20"/>
          <w:lang w:val="en-US"/>
        </w:rPr>
        <w:t>Was ist Ihre Haupteinnahmequelle</w:t>
      </w:r>
      <w:r>
        <w:rPr>
          <w:rFonts w:cs="Times New Roman"/>
          <w:color w:val="002060"/>
          <w:sz w:val="20"/>
          <w:szCs w:val="20"/>
          <w:lang w:val="en-US"/>
        </w:rPr>
        <w:t>?</w:t>
      </w:r>
    </w:p>
    <w:tbl>
      <w:tblPr>
        <w:tblW w:w="0" w:type="auto"/>
        <w:tblInd w:w="720" w:type="dxa"/>
        <w:tblBorders>
          <w:bottom w:val="dotted" w:sz="6" w:space="0" w:color="auto"/>
        </w:tblBorders>
        <w:tblLook w:val="00A0"/>
      </w:tblPr>
      <w:tblGrid>
        <w:gridCol w:w="8203"/>
      </w:tblGrid>
      <w:tr w:rsidR="000638EC" w:rsidRPr="00F67B97" w:rsidTr="00F67B97">
        <w:trPr>
          <w:trHeight w:val="274"/>
        </w:trPr>
        <w:tc>
          <w:tcPr>
            <w:tcW w:w="8203"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en-GB"/>
              </w:rPr>
            </w:pPr>
          </w:p>
        </w:tc>
      </w:tr>
    </w:tbl>
    <w:p w:rsidR="000638EC" w:rsidRPr="0022168E" w:rsidRDefault="000638EC" w:rsidP="000F7E3B">
      <w:pPr>
        <w:rPr>
          <w:rFonts w:cs="Times New Roman"/>
          <w:color w:val="002060"/>
          <w:sz w:val="20"/>
          <w:szCs w:val="20"/>
          <w:lang w:val="en-GB"/>
        </w:rPr>
      </w:pPr>
    </w:p>
    <w:p w:rsidR="000638EC" w:rsidRPr="0022168E" w:rsidRDefault="000638EC" w:rsidP="00465285">
      <w:pPr>
        <w:pStyle w:val="ListParagraph"/>
        <w:numPr>
          <w:ilvl w:val="0"/>
          <w:numId w:val="24"/>
        </w:numPr>
        <w:rPr>
          <w:rFonts w:cs="Times New Roman"/>
          <w:color w:val="002060"/>
          <w:sz w:val="20"/>
          <w:szCs w:val="20"/>
          <w:lang w:val="en-GB"/>
        </w:rPr>
      </w:pPr>
      <w:r w:rsidRPr="001554DF">
        <w:rPr>
          <w:rFonts w:cs="Times New Roman"/>
          <w:color w:val="002060"/>
          <w:sz w:val="20"/>
          <w:szCs w:val="20"/>
          <w:lang w:val="de-CH"/>
        </w:rPr>
        <w:t xml:space="preserve">Wie hoch ist Ihr ungefähres Jahreseinkommen? </w:t>
      </w:r>
      <w:r w:rsidRPr="00465285">
        <w:rPr>
          <w:rFonts w:cs="Times New Roman"/>
          <w:color w:val="002060"/>
          <w:sz w:val="20"/>
          <w:szCs w:val="20"/>
          <w:lang w:val="en-US"/>
        </w:rPr>
        <w:t>In welcher Währung</w:t>
      </w:r>
      <w:r>
        <w:rPr>
          <w:rFonts w:cs="Times New Roman"/>
          <w:color w:val="002060"/>
          <w:sz w:val="20"/>
          <w:szCs w:val="20"/>
          <w:lang w:val="en-US"/>
        </w:rPr>
        <w:t>?</w:t>
      </w:r>
    </w:p>
    <w:tbl>
      <w:tblPr>
        <w:tblW w:w="0" w:type="auto"/>
        <w:tblInd w:w="720" w:type="dxa"/>
        <w:tblBorders>
          <w:bottom w:val="dotted" w:sz="6" w:space="0" w:color="auto"/>
        </w:tblBorders>
        <w:tblLook w:val="00A0"/>
      </w:tblPr>
      <w:tblGrid>
        <w:gridCol w:w="3350"/>
      </w:tblGrid>
      <w:tr w:rsidR="000638EC" w:rsidRPr="00F67B97" w:rsidTr="00F67B97">
        <w:trPr>
          <w:trHeight w:val="238"/>
        </w:trPr>
        <w:tc>
          <w:tcPr>
            <w:tcW w:w="3350"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en-GB"/>
              </w:rPr>
            </w:pPr>
          </w:p>
        </w:tc>
      </w:tr>
    </w:tbl>
    <w:p w:rsidR="000638EC" w:rsidRPr="0022168E" w:rsidRDefault="000638EC" w:rsidP="001E5C88">
      <w:pPr>
        <w:pStyle w:val="ListParagraph"/>
        <w:ind w:left="644"/>
        <w:rPr>
          <w:rFonts w:cs="Times New Roman"/>
          <w:color w:val="002060"/>
          <w:sz w:val="20"/>
          <w:szCs w:val="20"/>
          <w:lang w:val="en-GB"/>
        </w:rPr>
      </w:pPr>
    </w:p>
    <w:p w:rsidR="000638EC" w:rsidRPr="001554DF" w:rsidRDefault="000638EC" w:rsidP="00D40C80">
      <w:pPr>
        <w:pStyle w:val="ListParagraph"/>
        <w:ind w:left="644"/>
        <w:rPr>
          <w:rFonts w:cs="Times New Roman"/>
          <w:color w:val="002060"/>
          <w:sz w:val="16"/>
          <w:szCs w:val="16"/>
          <w:lang w:val="de-CH"/>
        </w:rPr>
      </w:pPr>
      <w:r w:rsidRPr="001554DF">
        <w:rPr>
          <w:rFonts w:cs="Times New Roman"/>
          <w:color w:val="002060"/>
          <w:sz w:val="20"/>
          <w:szCs w:val="20"/>
          <w:lang w:val="de-CH"/>
        </w:rPr>
        <w:t>Besitzen Sie Unternehmen (bitte geben Sie Namen, Gerichtsstand, Anzahl der im Besitz befindlichen Aktien, Tätigkeit des Unternehmens an)*</w:t>
      </w:r>
      <w:r w:rsidRPr="001554DF">
        <w:rPr>
          <w:lang w:val="de-CH"/>
        </w:rPr>
        <w:t xml:space="preserve"> </w:t>
      </w:r>
      <w:r w:rsidRPr="001554DF">
        <w:rPr>
          <w:rFonts w:cs="Times New Roman"/>
          <w:color w:val="002060"/>
          <w:sz w:val="16"/>
          <w:szCs w:val="16"/>
          <w:lang w:val="de-CH"/>
        </w:rPr>
        <w:t>Nennen Sie bitte ALLE Unternehmen</w:t>
      </w:r>
    </w:p>
    <w:tbl>
      <w:tblPr>
        <w:tblW w:w="0" w:type="auto"/>
        <w:tblInd w:w="720" w:type="dxa"/>
        <w:tblBorders>
          <w:bottom w:val="dotted" w:sz="4" w:space="0" w:color="auto"/>
          <w:insideH w:val="dotted" w:sz="4" w:space="0" w:color="auto"/>
        </w:tblBorders>
        <w:tblLook w:val="00A0"/>
      </w:tblPr>
      <w:tblGrid>
        <w:gridCol w:w="7486"/>
      </w:tblGrid>
      <w:tr w:rsidR="000638EC" w:rsidRPr="00F67B97" w:rsidTr="00F67B97">
        <w:trPr>
          <w:trHeight w:val="297"/>
        </w:trPr>
        <w:tc>
          <w:tcPr>
            <w:tcW w:w="748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81"/>
        </w:trPr>
        <w:tc>
          <w:tcPr>
            <w:tcW w:w="748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97"/>
        </w:trPr>
        <w:tc>
          <w:tcPr>
            <w:tcW w:w="748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97"/>
        </w:trPr>
        <w:tc>
          <w:tcPr>
            <w:tcW w:w="748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97"/>
        </w:trPr>
        <w:tc>
          <w:tcPr>
            <w:tcW w:w="7486"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Pr="001554DF" w:rsidRDefault="000638EC" w:rsidP="000F7E3B">
      <w:pPr>
        <w:rPr>
          <w:rFonts w:cs="Times New Roman"/>
          <w:color w:val="002060"/>
          <w:sz w:val="20"/>
          <w:szCs w:val="20"/>
          <w:lang w:val="de-CH"/>
        </w:rPr>
      </w:pPr>
    </w:p>
    <w:p w:rsidR="000638EC" w:rsidRPr="001554DF" w:rsidRDefault="000638EC" w:rsidP="0022168E">
      <w:pPr>
        <w:ind w:left="720"/>
        <w:rPr>
          <w:rFonts w:cs="Times New Roman"/>
          <w:color w:val="002060"/>
          <w:sz w:val="20"/>
          <w:szCs w:val="20"/>
          <w:lang w:val="de-CH"/>
        </w:rPr>
      </w:pPr>
      <w:r w:rsidRPr="001554DF">
        <w:rPr>
          <w:rFonts w:cs="Times New Roman"/>
          <w:color w:val="002060"/>
          <w:sz w:val="20"/>
          <w:szCs w:val="20"/>
          <w:lang w:val="de-CH"/>
        </w:rPr>
        <w:t>Haben die Unternehmen eine Beziehung z</w:t>
      </w:r>
      <w:r>
        <w:rPr>
          <w:rFonts w:cs="Times New Roman"/>
          <w:color w:val="002060"/>
          <w:sz w:val="20"/>
          <w:szCs w:val="20"/>
          <w:lang w:val="de-CH"/>
        </w:rPr>
        <w:t>u den Vereinigten Staaten (Tochtergesellschaften der Konzerne</w:t>
      </w:r>
      <w:r w:rsidRPr="001554DF">
        <w:rPr>
          <w:rFonts w:cs="Times New Roman"/>
          <w:color w:val="002060"/>
          <w:sz w:val="20"/>
          <w:szCs w:val="20"/>
          <w:lang w:val="de-CH"/>
        </w:rPr>
        <w:t>)?</w:t>
      </w:r>
    </w:p>
    <w:tbl>
      <w:tblPr>
        <w:tblW w:w="0" w:type="auto"/>
        <w:tblInd w:w="720" w:type="dxa"/>
        <w:tblBorders>
          <w:bottom w:val="dotted" w:sz="6" w:space="0" w:color="auto"/>
        </w:tblBorders>
        <w:tblLook w:val="00A0"/>
      </w:tblPr>
      <w:tblGrid>
        <w:gridCol w:w="2569"/>
      </w:tblGrid>
      <w:tr w:rsidR="000638EC" w:rsidRPr="00F67B97" w:rsidTr="00F67B97">
        <w:trPr>
          <w:trHeight w:val="240"/>
        </w:trPr>
        <w:tc>
          <w:tcPr>
            <w:tcW w:w="2569"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de-CH"/>
              </w:rPr>
            </w:pPr>
          </w:p>
        </w:tc>
      </w:tr>
    </w:tbl>
    <w:p w:rsidR="000638EC" w:rsidRPr="001554DF" w:rsidRDefault="000638EC" w:rsidP="001E5C88">
      <w:pPr>
        <w:pStyle w:val="ListParagraph"/>
        <w:ind w:left="644"/>
        <w:rPr>
          <w:rFonts w:cs="Times New Roman"/>
          <w:color w:val="002060"/>
          <w:sz w:val="20"/>
          <w:szCs w:val="20"/>
          <w:lang w:val="de-CH"/>
        </w:rPr>
      </w:pPr>
    </w:p>
    <w:p w:rsidR="000638EC" w:rsidRPr="001554DF" w:rsidRDefault="000638EC" w:rsidP="00465285">
      <w:pPr>
        <w:pStyle w:val="ListParagraph"/>
        <w:numPr>
          <w:ilvl w:val="0"/>
          <w:numId w:val="24"/>
        </w:numPr>
        <w:rPr>
          <w:rFonts w:cs="Times New Roman"/>
          <w:color w:val="002060"/>
          <w:sz w:val="20"/>
          <w:szCs w:val="20"/>
          <w:lang w:val="de-CH"/>
        </w:rPr>
      </w:pPr>
      <w:r w:rsidRPr="001554DF">
        <w:rPr>
          <w:rFonts w:cs="Times New Roman"/>
          <w:color w:val="002060"/>
          <w:sz w:val="20"/>
          <w:szCs w:val="20"/>
          <w:lang w:val="de-CH"/>
        </w:rPr>
        <w:t>Sind Sie ein US-Steuerzahler?</w:t>
      </w:r>
    </w:p>
    <w:tbl>
      <w:tblPr>
        <w:tblW w:w="0" w:type="auto"/>
        <w:tblInd w:w="720" w:type="dxa"/>
        <w:tblBorders>
          <w:bottom w:val="dotted" w:sz="6" w:space="0" w:color="auto"/>
        </w:tblBorders>
        <w:tblLook w:val="00A0"/>
      </w:tblPr>
      <w:tblGrid>
        <w:gridCol w:w="2569"/>
      </w:tblGrid>
      <w:tr w:rsidR="000638EC" w:rsidRPr="00F67B97" w:rsidTr="00F67B97">
        <w:trPr>
          <w:trHeight w:val="240"/>
        </w:trPr>
        <w:tc>
          <w:tcPr>
            <w:tcW w:w="2569" w:type="dxa"/>
            <w:tcBorders>
              <w:bottom w:val="dotted" w:sz="6" w:space="0" w:color="auto"/>
            </w:tcBorders>
          </w:tcPr>
          <w:p w:rsidR="000638EC" w:rsidRPr="00F67B97" w:rsidRDefault="000638EC" w:rsidP="00F67B97">
            <w:pPr>
              <w:pStyle w:val="ListParagraph"/>
              <w:ind w:left="0"/>
              <w:rPr>
                <w:rFonts w:cs="Times New Roman"/>
                <w:color w:val="002060"/>
                <w:sz w:val="20"/>
                <w:szCs w:val="20"/>
                <w:lang w:val="de-CH"/>
              </w:rPr>
            </w:pPr>
          </w:p>
          <w:p w:rsidR="000638EC" w:rsidRPr="00F67B97" w:rsidRDefault="000638EC" w:rsidP="00F67B97">
            <w:pPr>
              <w:pStyle w:val="ListParagraph"/>
              <w:ind w:left="0"/>
              <w:rPr>
                <w:rFonts w:cs="Times New Roman"/>
                <w:color w:val="002060"/>
                <w:sz w:val="20"/>
                <w:szCs w:val="20"/>
                <w:lang w:val="de-CH"/>
              </w:rPr>
            </w:pPr>
          </w:p>
        </w:tc>
      </w:tr>
    </w:tbl>
    <w:p w:rsidR="000638EC" w:rsidRPr="001554DF" w:rsidRDefault="000638EC" w:rsidP="001E5C88">
      <w:pPr>
        <w:pStyle w:val="ListParagraph"/>
        <w:ind w:left="644"/>
        <w:rPr>
          <w:rFonts w:cs="Times New Roman"/>
          <w:color w:val="002060"/>
          <w:sz w:val="20"/>
          <w:szCs w:val="20"/>
          <w:lang w:val="de-CH"/>
        </w:rPr>
      </w:pPr>
    </w:p>
    <w:p w:rsidR="000638EC" w:rsidRPr="001554DF" w:rsidRDefault="000638EC" w:rsidP="008B4ACA">
      <w:pPr>
        <w:pStyle w:val="ListParagraph"/>
        <w:ind w:left="0"/>
        <w:rPr>
          <w:rFonts w:cs="Times New Roman"/>
          <w:color w:val="002060"/>
          <w:sz w:val="20"/>
          <w:szCs w:val="20"/>
          <w:u w:val="single"/>
          <w:lang w:val="de-CH"/>
        </w:rPr>
      </w:pPr>
    </w:p>
    <w:p w:rsidR="000638EC" w:rsidRDefault="000638EC" w:rsidP="00366096">
      <w:pPr>
        <w:pStyle w:val="ListParagraph"/>
        <w:ind w:left="284"/>
        <w:rPr>
          <w:rFonts w:cs="Times New Roman"/>
          <w:color w:val="002060"/>
          <w:sz w:val="20"/>
          <w:szCs w:val="20"/>
          <w:u w:val="single"/>
          <w:lang w:val="en-GB"/>
        </w:rPr>
      </w:pPr>
      <w:r>
        <w:rPr>
          <w:rFonts w:cs="Times New Roman"/>
          <w:color w:val="002060"/>
          <w:sz w:val="20"/>
          <w:szCs w:val="20"/>
          <w:u w:val="single"/>
          <w:lang w:val="en-GB"/>
        </w:rPr>
        <w:t xml:space="preserve">FIRMEN BANKKONTO DETAILS </w:t>
      </w:r>
    </w:p>
    <w:p w:rsidR="000638EC" w:rsidRDefault="000638EC" w:rsidP="00366096">
      <w:pPr>
        <w:pStyle w:val="ListParagraph"/>
        <w:ind w:left="284"/>
        <w:rPr>
          <w:rFonts w:cs="Times New Roman"/>
          <w:color w:val="002060"/>
          <w:sz w:val="20"/>
          <w:szCs w:val="20"/>
          <w:u w:val="single"/>
          <w:lang w:val="en-GB"/>
        </w:rPr>
      </w:pPr>
    </w:p>
    <w:p w:rsidR="000638EC" w:rsidRDefault="000638EC" w:rsidP="00854FFE">
      <w:pPr>
        <w:pStyle w:val="ListParagraph"/>
        <w:numPr>
          <w:ilvl w:val="0"/>
          <w:numId w:val="25"/>
        </w:numPr>
        <w:rPr>
          <w:rFonts w:cs="Times New Roman"/>
          <w:color w:val="002060"/>
          <w:sz w:val="20"/>
          <w:szCs w:val="20"/>
          <w:u w:val="single"/>
          <w:lang w:val="de-CH"/>
        </w:rPr>
      </w:pPr>
      <w:r>
        <w:rPr>
          <w:rFonts w:cs="Times New Roman"/>
          <w:color w:val="002060"/>
          <w:sz w:val="20"/>
          <w:szCs w:val="20"/>
          <w:u w:val="single"/>
          <w:lang w:val="de-CH"/>
        </w:rPr>
        <w:t>Hat die Firma angestellte</w:t>
      </w:r>
      <w:r w:rsidRPr="001554DF">
        <w:rPr>
          <w:rFonts w:cs="Times New Roman"/>
          <w:color w:val="002060"/>
          <w:sz w:val="20"/>
          <w:szCs w:val="20"/>
          <w:u w:val="single"/>
          <w:lang w:val="de-CH"/>
        </w:rPr>
        <w:t xml:space="preserve"> Mi</w:t>
      </w:r>
      <w:r>
        <w:rPr>
          <w:rFonts w:cs="Times New Roman"/>
          <w:color w:val="002060"/>
          <w:sz w:val="20"/>
          <w:szCs w:val="20"/>
          <w:u w:val="single"/>
          <w:lang w:val="de-CH"/>
        </w:rPr>
        <w:t xml:space="preserve">tarbeiter? Wieviel? In welchem Land? </w:t>
      </w:r>
    </w:p>
    <w:tbl>
      <w:tblPr>
        <w:tblW w:w="0" w:type="auto"/>
        <w:tblInd w:w="720" w:type="dxa"/>
        <w:tblBorders>
          <w:bottom w:val="dotted" w:sz="6" w:space="0" w:color="auto"/>
        </w:tblBorders>
        <w:tblLook w:val="00A0"/>
      </w:tblPr>
      <w:tblGrid>
        <w:gridCol w:w="8203"/>
      </w:tblGrid>
      <w:tr w:rsidR="000638EC" w:rsidRPr="00C46F76" w:rsidTr="00900066">
        <w:trPr>
          <w:trHeight w:val="274"/>
        </w:trPr>
        <w:tc>
          <w:tcPr>
            <w:tcW w:w="8203" w:type="dxa"/>
            <w:tcBorders>
              <w:bottom w:val="dotted" w:sz="6" w:space="0" w:color="auto"/>
            </w:tcBorders>
          </w:tcPr>
          <w:p w:rsidR="000638EC" w:rsidRPr="00C46F76" w:rsidRDefault="000638EC" w:rsidP="00854FFE">
            <w:pPr>
              <w:pStyle w:val="ListParagraph"/>
              <w:ind w:left="0"/>
              <w:rPr>
                <w:rFonts w:cs="Times New Roman"/>
                <w:color w:val="002060"/>
                <w:sz w:val="20"/>
                <w:szCs w:val="20"/>
                <w:lang w:val="en-US"/>
              </w:rPr>
            </w:pPr>
          </w:p>
        </w:tc>
      </w:tr>
    </w:tbl>
    <w:p w:rsidR="000638EC" w:rsidRDefault="000638EC" w:rsidP="00854FFE">
      <w:pPr>
        <w:pStyle w:val="ListParagraph"/>
        <w:ind w:left="284"/>
        <w:rPr>
          <w:rFonts w:cs="Times New Roman"/>
          <w:color w:val="002060"/>
          <w:sz w:val="20"/>
          <w:szCs w:val="20"/>
          <w:u w:val="single"/>
          <w:lang w:val="de-CH"/>
        </w:rPr>
      </w:pPr>
    </w:p>
    <w:p w:rsidR="000638EC" w:rsidRDefault="000638EC" w:rsidP="00854FFE">
      <w:pPr>
        <w:pStyle w:val="ListParagraph"/>
        <w:ind w:left="284"/>
        <w:rPr>
          <w:rFonts w:cs="Times New Roman"/>
          <w:color w:val="002060"/>
          <w:sz w:val="20"/>
          <w:szCs w:val="20"/>
          <w:u w:val="single"/>
          <w:lang w:val="de-CH"/>
        </w:rPr>
      </w:pPr>
    </w:p>
    <w:p w:rsidR="000638EC" w:rsidRPr="001554DF" w:rsidRDefault="000638EC" w:rsidP="009030CA">
      <w:pPr>
        <w:pStyle w:val="ListParagraph"/>
        <w:numPr>
          <w:ilvl w:val="0"/>
          <w:numId w:val="25"/>
        </w:numPr>
        <w:rPr>
          <w:rFonts w:cs="Times New Roman"/>
          <w:color w:val="002060"/>
          <w:sz w:val="20"/>
          <w:szCs w:val="20"/>
          <w:u w:val="single"/>
          <w:lang w:val="de-CH"/>
        </w:rPr>
      </w:pPr>
      <w:r>
        <w:rPr>
          <w:rFonts w:cs="Times New Roman"/>
          <w:color w:val="002060"/>
          <w:sz w:val="20"/>
          <w:szCs w:val="20"/>
          <w:u w:val="single"/>
          <w:lang w:val="de-CH"/>
        </w:rPr>
        <w:t>Mietet/hat die Firma ein Büro/</w:t>
      </w:r>
      <w:r w:rsidRPr="001554DF">
        <w:rPr>
          <w:rFonts w:cs="Times New Roman"/>
          <w:color w:val="002060"/>
          <w:sz w:val="20"/>
          <w:szCs w:val="20"/>
          <w:u w:val="single"/>
          <w:lang w:val="de-CH"/>
        </w:rPr>
        <w:t>L</w:t>
      </w:r>
      <w:r>
        <w:rPr>
          <w:rFonts w:cs="Times New Roman"/>
          <w:color w:val="002060"/>
          <w:sz w:val="20"/>
          <w:szCs w:val="20"/>
          <w:u w:val="single"/>
          <w:lang w:val="de-CH"/>
        </w:rPr>
        <w:t xml:space="preserve">agerhallen  (Miet-/Eigentumsvertrag bitte mit beifügen) </w:t>
      </w:r>
    </w:p>
    <w:tbl>
      <w:tblPr>
        <w:tblW w:w="0" w:type="auto"/>
        <w:tblInd w:w="720" w:type="dxa"/>
        <w:tblBorders>
          <w:bottom w:val="dotted" w:sz="6" w:space="0" w:color="auto"/>
        </w:tblBorders>
        <w:tblLook w:val="00A0"/>
      </w:tblPr>
      <w:tblGrid>
        <w:gridCol w:w="8203"/>
      </w:tblGrid>
      <w:tr w:rsidR="000638EC" w:rsidRPr="00C46F76" w:rsidTr="00900066">
        <w:trPr>
          <w:trHeight w:val="274"/>
        </w:trPr>
        <w:tc>
          <w:tcPr>
            <w:tcW w:w="8203" w:type="dxa"/>
            <w:tcBorders>
              <w:bottom w:val="dotted" w:sz="6" w:space="0" w:color="auto"/>
            </w:tcBorders>
          </w:tcPr>
          <w:p w:rsidR="000638EC" w:rsidRPr="009030CA" w:rsidRDefault="000638EC" w:rsidP="009030CA">
            <w:pPr>
              <w:pStyle w:val="ListParagraph"/>
              <w:ind w:left="0"/>
              <w:rPr>
                <w:rFonts w:cs="Times New Roman"/>
                <w:color w:val="002060"/>
                <w:sz w:val="20"/>
                <w:szCs w:val="20"/>
                <w:lang w:val="de-CH"/>
              </w:rPr>
            </w:pPr>
          </w:p>
        </w:tc>
      </w:tr>
    </w:tbl>
    <w:p w:rsidR="000638EC" w:rsidRDefault="000638EC" w:rsidP="000F7E3B">
      <w:pPr>
        <w:rPr>
          <w:rFonts w:cs="Times New Roman"/>
          <w:color w:val="002060"/>
          <w:sz w:val="20"/>
          <w:szCs w:val="20"/>
          <w:lang w:val="de-CH"/>
        </w:rPr>
      </w:pPr>
    </w:p>
    <w:p w:rsidR="000638EC" w:rsidRPr="001554DF" w:rsidRDefault="000638EC" w:rsidP="000F7E3B">
      <w:pPr>
        <w:rPr>
          <w:rFonts w:cs="Times New Roman"/>
          <w:color w:val="002060"/>
          <w:sz w:val="20"/>
          <w:szCs w:val="20"/>
          <w:lang w:val="de-CH"/>
        </w:rPr>
      </w:pPr>
    </w:p>
    <w:p w:rsidR="000638EC" w:rsidRPr="000576AB" w:rsidRDefault="000638EC" w:rsidP="00DD2818">
      <w:pPr>
        <w:pStyle w:val="ListParagraph"/>
        <w:numPr>
          <w:ilvl w:val="0"/>
          <w:numId w:val="24"/>
        </w:numPr>
        <w:rPr>
          <w:rFonts w:cs="Times New Roman"/>
          <w:color w:val="002060"/>
          <w:sz w:val="20"/>
          <w:szCs w:val="20"/>
          <w:lang w:val="ru-RU"/>
        </w:rPr>
      </w:pPr>
      <w:r w:rsidRPr="001554DF">
        <w:rPr>
          <w:rFonts w:cs="Times New Roman"/>
          <w:color w:val="002060"/>
          <w:sz w:val="20"/>
          <w:szCs w:val="20"/>
          <w:lang w:val="de-CH"/>
        </w:rPr>
        <w:t xml:space="preserve">Welche Art von eingehenden und ausgehenden Überweisungen planen Sie? </w:t>
      </w:r>
      <w:r w:rsidRPr="00854FFE">
        <w:rPr>
          <w:rFonts w:cs="Times New Roman"/>
          <w:color w:val="002060"/>
          <w:sz w:val="16"/>
          <w:szCs w:val="16"/>
          <w:lang w:val="de-DE"/>
        </w:rPr>
        <w:t>(d. h. Fracht, Buchhaltung, Marketing</w:t>
      </w:r>
      <w:r>
        <w:rPr>
          <w:rFonts w:cs="Times New Roman"/>
          <w:color w:val="002060"/>
          <w:sz w:val="16"/>
          <w:szCs w:val="16"/>
          <w:lang w:val="de-DE"/>
        </w:rPr>
        <w:t>, Lö</w:t>
      </w:r>
      <w:r w:rsidRPr="00854FFE">
        <w:rPr>
          <w:rFonts w:cs="Times New Roman"/>
          <w:color w:val="002060"/>
          <w:sz w:val="16"/>
          <w:szCs w:val="16"/>
          <w:lang w:val="de-DE"/>
        </w:rPr>
        <w:t>hne, Dividenden)</w:t>
      </w:r>
    </w:p>
    <w:tbl>
      <w:tblPr>
        <w:tblW w:w="0" w:type="auto"/>
        <w:tblInd w:w="720" w:type="dxa"/>
        <w:tblBorders>
          <w:bottom w:val="dotted" w:sz="4" w:space="0" w:color="auto"/>
          <w:insideH w:val="dotted" w:sz="4" w:space="0" w:color="auto"/>
        </w:tblBorders>
        <w:tblLook w:val="00A0"/>
      </w:tblPr>
      <w:tblGrid>
        <w:gridCol w:w="7538"/>
      </w:tblGrid>
      <w:tr w:rsidR="000638EC" w:rsidRPr="00C46F76" w:rsidTr="00900066">
        <w:trPr>
          <w:trHeight w:val="366"/>
        </w:trPr>
        <w:tc>
          <w:tcPr>
            <w:tcW w:w="7538" w:type="dxa"/>
          </w:tcPr>
          <w:p w:rsidR="000638EC" w:rsidRPr="00C46F76" w:rsidRDefault="000638EC" w:rsidP="00900066">
            <w:pPr>
              <w:pStyle w:val="ListParagraph"/>
              <w:ind w:left="0"/>
              <w:rPr>
                <w:rFonts w:cs="Times New Roman"/>
                <w:color w:val="002060"/>
                <w:sz w:val="20"/>
                <w:szCs w:val="20"/>
                <w:u w:val="single"/>
                <w:lang w:val="en-US"/>
              </w:rPr>
            </w:pPr>
            <w:r>
              <w:rPr>
                <w:rFonts w:cs="Times New Roman"/>
                <w:color w:val="002060"/>
                <w:sz w:val="20"/>
                <w:szCs w:val="20"/>
                <w:u w:val="single"/>
                <w:lang w:val="en-US"/>
              </w:rPr>
              <w:t>EINGEHENDE</w:t>
            </w:r>
            <w:r w:rsidRPr="00C46F76">
              <w:rPr>
                <w:rFonts w:cs="Times New Roman"/>
                <w:color w:val="002060"/>
                <w:sz w:val="20"/>
                <w:szCs w:val="20"/>
                <w:u w:val="single"/>
                <w:lang w:val="en-US"/>
              </w:rPr>
              <w:t>:</w:t>
            </w:r>
          </w:p>
        </w:tc>
      </w:tr>
      <w:tr w:rsidR="000638EC" w:rsidRPr="00C46F76" w:rsidTr="00900066">
        <w:trPr>
          <w:trHeight w:val="346"/>
        </w:trPr>
        <w:tc>
          <w:tcPr>
            <w:tcW w:w="7538" w:type="dxa"/>
          </w:tcPr>
          <w:p w:rsidR="000638EC" w:rsidRPr="00C46F76" w:rsidRDefault="000638EC" w:rsidP="00900066">
            <w:pPr>
              <w:pStyle w:val="ListParagraph"/>
              <w:ind w:left="0"/>
              <w:rPr>
                <w:rFonts w:cs="Times New Roman"/>
                <w:color w:val="002060"/>
                <w:sz w:val="20"/>
                <w:szCs w:val="20"/>
                <w:u w:val="single"/>
                <w:lang w:val="ru-RU"/>
              </w:rPr>
            </w:pPr>
          </w:p>
        </w:tc>
      </w:tr>
      <w:tr w:rsidR="000638EC" w:rsidRPr="00C46F76" w:rsidTr="00900066">
        <w:trPr>
          <w:trHeight w:val="366"/>
        </w:trPr>
        <w:tc>
          <w:tcPr>
            <w:tcW w:w="7538" w:type="dxa"/>
          </w:tcPr>
          <w:p w:rsidR="000638EC" w:rsidRPr="00C46F76" w:rsidRDefault="000638EC" w:rsidP="00900066">
            <w:pPr>
              <w:pStyle w:val="ListParagraph"/>
              <w:ind w:left="0"/>
              <w:rPr>
                <w:rFonts w:cs="Times New Roman"/>
                <w:color w:val="002060"/>
                <w:sz w:val="20"/>
                <w:szCs w:val="20"/>
                <w:u w:val="single"/>
                <w:lang w:val="en-US"/>
              </w:rPr>
            </w:pPr>
            <w:r>
              <w:rPr>
                <w:rFonts w:cs="Times New Roman"/>
                <w:color w:val="002060"/>
                <w:sz w:val="20"/>
                <w:szCs w:val="20"/>
                <w:u w:val="single"/>
                <w:lang w:val="en-US"/>
              </w:rPr>
              <w:t>AUSGEHENDE</w:t>
            </w:r>
            <w:r w:rsidRPr="00C46F76">
              <w:rPr>
                <w:rFonts w:cs="Times New Roman"/>
                <w:color w:val="002060"/>
                <w:sz w:val="20"/>
                <w:szCs w:val="20"/>
                <w:u w:val="single"/>
                <w:lang w:val="en-US"/>
              </w:rPr>
              <w:t>:</w:t>
            </w:r>
          </w:p>
        </w:tc>
      </w:tr>
      <w:tr w:rsidR="000638EC" w:rsidRPr="00C46F76" w:rsidTr="00900066">
        <w:trPr>
          <w:trHeight w:val="366"/>
        </w:trPr>
        <w:tc>
          <w:tcPr>
            <w:tcW w:w="7538" w:type="dxa"/>
          </w:tcPr>
          <w:p w:rsidR="000638EC" w:rsidRPr="00C46F76" w:rsidRDefault="000638EC" w:rsidP="00900066">
            <w:pPr>
              <w:pStyle w:val="ListParagraph"/>
              <w:ind w:left="0"/>
              <w:rPr>
                <w:rFonts w:cs="Times New Roman"/>
                <w:color w:val="002060"/>
                <w:sz w:val="20"/>
                <w:szCs w:val="20"/>
                <w:u w:val="single"/>
                <w:lang w:val="en-US"/>
              </w:rPr>
            </w:pPr>
          </w:p>
        </w:tc>
      </w:tr>
    </w:tbl>
    <w:p w:rsidR="000638EC" w:rsidRDefault="000638EC" w:rsidP="000F7E3B">
      <w:pPr>
        <w:rPr>
          <w:rFonts w:cs="Times New Roman"/>
          <w:color w:val="002060"/>
          <w:sz w:val="20"/>
          <w:szCs w:val="20"/>
          <w:lang w:val="de-DE"/>
        </w:rPr>
      </w:pPr>
    </w:p>
    <w:p w:rsidR="000638EC" w:rsidRPr="009030CA" w:rsidRDefault="000638EC" w:rsidP="000F7E3B">
      <w:pPr>
        <w:rPr>
          <w:rFonts w:cs="Times New Roman"/>
          <w:color w:val="002060"/>
          <w:sz w:val="20"/>
          <w:szCs w:val="20"/>
          <w:lang w:val="de-DE"/>
        </w:rPr>
      </w:pPr>
    </w:p>
    <w:p w:rsidR="000638EC" w:rsidRPr="001554DF" w:rsidRDefault="000638EC" w:rsidP="00DD2818">
      <w:pPr>
        <w:pStyle w:val="ListParagraph"/>
        <w:numPr>
          <w:ilvl w:val="0"/>
          <w:numId w:val="24"/>
        </w:numPr>
        <w:rPr>
          <w:rFonts w:cs="Times New Roman"/>
          <w:color w:val="002060"/>
          <w:sz w:val="20"/>
          <w:szCs w:val="20"/>
          <w:lang w:val="de-CH"/>
        </w:rPr>
      </w:pPr>
      <w:r w:rsidRPr="001554DF">
        <w:rPr>
          <w:rFonts w:cs="Times New Roman"/>
          <w:color w:val="002060"/>
          <w:sz w:val="20"/>
          <w:szCs w:val="20"/>
          <w:lang w:val="de-CH"/>
        </w:rPr>
        <w:t xml:space="preserve">Beschreiben Sie Ihre aktuellen Geschäftsaktivitäten </w:t>
      </w:r>
      <w:r w:rsidRPr="009030CA">
        <w:rPr>
          <w:rFonts w:cs="Times New Roman"/>
          <w:color w:val="002060"/>
          <w:sz w:val="20"/>
          <w:szCs w:val="20"/>
          <w:u w:val="single"/>
          <w:lang w:val="de-CH"/>
        </w:rPr>
        <w:t>im Detail</w:t>
      </w:r>
    </w:p>
    <w:tbl>
      <w:tblPr>
        <w:tblW w:w="0" w:type="auto"/>
        <w:tblInd w:w="720" w:type="dxa"/>
        <w:tblBorders>
          <w:bottom w:val="dotted" w:sz="4" w:space="0" w:color="auto"/>
          <w:insideH w:val="dotted" w:sz="4" w:space="0" w:color="auto"/>
        </w:tblBorders>
        <w:tblLook w:val="00A0"/>
      </w:tblPr>
      <w:tblGrid>
        <w:gridCol w:w="7477"/>
      </w:tblGrid>
      <w:tr w:rsidR="000638EC" w:rsidRPr="00F67B97" w:rsidTr="00F67B97">
        <w:trPr>
          <w:trHeight w:val="326"/>
        </w:trPr>
        <w:tc>
          <w:tcPr>
            <w:tcW w:w="7477"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309"/>
        </w:trPr>
        <w:tc>
          <w:tcPr>
            <w:tcW w:w="7477"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326"/>
        </w:trPr>
        <w:tc>
          <w:tcPr>
            <w:tcW w:w="7477"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326"/>
        </w:trPr>
        <w:tc>
          <w:tcPr>
            <w:tcW w:w="7477"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326"/>
        </w:trPr>
        <w:tc>
          <w:tcPr>
            <w:tcW w:w="7477"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Default="000638EC" w:rsidP="000F7E3B">
      <w:pPr>
        <w:rPr>
          <w:rFonts w:cs="Times New Roman"/>
          <w:color w:val="002060"/>
          <w:sz w:val="20"/>
          <w:szCs w:val="20"/>
          <w:lang w:val="de-CH"/>
        </w:rPr>
      </w:pPr>
    </w:p>
    <w:p w:rsidR="000638EC" w:rsidRPr="001554DF" w:rsidRDefault="000638EC" w:rsidP="000F7E3B">
      <w:pPr>
        <w:rPr>
          <w:rFonts w:cs="Times New Roman"/>
          <w:color w:val="002060"/>
          <w:sz w:val="20"/>
          <w:szCs w:val="20"/>
          <w:lang w:val="de-CH"/>
        </w:rPr>
      </w:pPr>
    </w:p>
    <w:p w:rsidR="000638EC" w:rsidRDefault="000638EC" w:rsidP="00DD2818">
      <w:pPr>
        <w:pStyle w:val="ListParagraph"/>
        <w:numPr>
          <w:ilvl w:val="0"/>
          <w:numId w:val="24"/>
        </w:numPr>
        <w:rPr>
          <w:rFonts w:cs="Times New Roman"/>
          <w:color w:val="002060"/>
          <w:sz w:val="20"/>
          <w:szCs w:val="20"/>
          <w:lang w:val="de-CH"/>
        </w:rPr>
      </w:pPr>
      <w:r>
        <w:rPr>
          <w:rFonts w:cs="Times New Roman"/>
          <w:color w:val="002060"/>
          <w:sz w:val="20"/>
          <w:szCs w:val="20"/>
          <w:lang w:val="de-CH"/>
        </w:rPr>
        <w:t>Wer ist Geschäftsführer?</w:t>
      </w:r>
    </w:p>
    <w:tbl>
      <w:tblPr>
        <w:tblW w:w="0" w:type="auto"/>
        <w:tblInd w:w="720" w:type="dxa"/>
        <w:tblBorders>
          <w:bottom w:val="dotted" w:sz="6" w:space="0" w:color="auto"/>
        </w:tblBorders>
        <w:tblLook w:val="00A0"/>
      </w:tblPr>
      <w:tblGrid>
        <w:gridCol w:w="2569"/>
      </w:tblGrid>
      <w:tr w:rsidR="000638EC" w:rsidRPr="00C46F76" w:rsidTr="00900066">
        <w:trPr>
          <w:trHeight w:val="240"/>
        </w:trPr>
        <w:tc>
          <w:tcPr>
            <w:tcW w:w="2569" w:type="dxa"/>
            <w:tcBorders>
              <w:bottom w:val="dotted" w:sz="6" w:space="0" w:color="auto"/>
            </w:tcBorders>
          </w:tcPr>
          <w:p w:rsidR="000638EC" w:rsidRPr="00C46F76" w:rsidRDefault="000638EC" w:rsidP="00900066">
            <w:pPr>
              <w:pStyle w:val="ListParagraph"/>
              <w:ind w:left="0"/>
              <w:rPr>
                <w:rFonts w:cs="Times New Roman"/>
                <w:color w:val="002060"/>
                <w:sz w:val="20"/>
                <w:szCs w:val="20"/>
                <w:lang w:val="en-GB"/>
              </w:rPr>
            </w:pPr>
          </w:p>
        </w:tc>
      </w:tr>
    </w:tbl>
    <w:p w:rsidR="000638EC" w:rsidRDefault="000638EC" w:rsidP="001554DF">
      <w:pPr>
        <w:rPr>
          <w:rFonts w:cs="Times New Roman"/>
          <w:color w:val="002060"/>
          <w:sz w:val="20"/>
          <w:szCs w:val="20"/>
          <w:lang w:val="de-CH"/>
        </w:rPr>
      </w:pPr>
    </w:p>
    <w:p w:rsidR="000638EC" w:rsidRPr="001554DF" w:rsidRDefault="000638EC" w:rsidP="001554DF">
      <w:pPr>
        <w:rPr>
          <w:rFonts w:cs="Times New Roman"/>
          <w:color w:val="002060"/>
          <w:sz w:val="20"/>
          <w:szCs w:val="20"/>
          <w:lang w:val="de-CH"/>
        </w:rPr>
      </w:pPr>
    </w:p>
    <w:p w:rsidR="000638EC" w:rsidRDefault="000638EC" w:rsidP="00DD2818">
      <w:pPr>
        <w:pStyle w:val="ListParagraph"/>
        <w:numPr>
          <w:ilvl w:val="0"/>
          <w:numId w:val="24"/>
        </w:numPr>
        <w:rPr>
          <w:rFonts w:cs="Times New Roman"/>
          <w:color w:val="002060"/>
          <w:sz w:val="20"/>
          <w:szCs w:val="20"/>
          <w:lang w:val="de-CH"/>
        </w:rPr>
      </w:pPr>
      <w:r>
        <w:rPr>
          <w:rFonts w:cs="Times New Roman"/>
          <w:color w:val="002060"/>
          <w:sz w:val="20"/>
          <w:szCs w:val="20"/>
          <w:lang w:val="de-CH"/>
        </w:rPr>
        <w:t>Anschrift der Gesellschaft, Steuernummer, Webseite, Kontaktangaben</w:t>
      </w:r>
    </w:p>
    <w:tbl>
      <w:tblPr>
        <w:tblW w:w="0" w:type="auto"/>
        <w:tblInd w:w="720" w:type="dxa"/>
        <w:tblBorders>
          <w:bottom w:val="dotted" w:sz="4" w:space="0" w:color="auto"/>
          <w:insideH w:val="dotted" w:sz="4" w:space="0" w:color="auto"/>
        </w:tblBorders>
        <w:tblLook w:val="00A0"/>
      </w:tblPr>
      <w:tblGrid>
        <w:gridCol w:w="7685"/>
      </w:tblGrid>
      <w:tr w:rsidR="000638EC" w:rsidRPr="00C46F76" w:rsidTr="00900066">
        <w:trPr>
          <w:trHeight w:val="370"/>
        </w:trPr>
        <w:tc>
          <w:tcPr>
            <w:tcW w:w="7685" w:type="dxa"/>
          </w:tcPr>
          <w:p w:rsidR="000638EC" w:rsidRPr="00E84826" w:rsidRDefault="000638EC" w:rsidP="00900066">
            <w:pPr>
              <w:pStyle w:val="ListParagraph"/>
              <w:ind w:left="0"/>
              <w:rPr>
                <w:rFonts w:cs="Times New Roman"/>
                <w:color w:val="002060"/>
                <w:sz w:val="20"/>
                <w:szCs w:val="20"/>
                <w:u w:val="single"/>
                <w:lang w:val="de-DE"/>
              </w:rPr>
            </w:pPr>
          </w:p>
        </w:tc>
      </w:tr>
      <w:tr w:rsidR="000638EC" w:rsidRPr="00C46F76" w:rsidTr="00900066">
        <w:trPr>
          <w:trHeight w:val="351"/>
        </w:trPr>
        <w:tc>
          <w:tcPr>
            <w:tcW w:w="7685" w:type="dxa"/>
          </w:tcPr>
          <w:p w:rsidR="000638EC" w:rsidRPr="00E84826" w:rsidRDefault="000638EC" w:rsidP="00900066">
            <w:pPr>
              <w:pStyle w:val="ListParagraph"/>
              <w:ind w:left="0"/>
              <w:rPr>
                <w:rFonts w:cs="Times New Roman"/>
                <w:color w:val="002060"/>
                <w:sz w:val="20"/>
                <w:szCs w:val="20"/>
                <w:u w:val="single"/>
                <w:lang w:val="de-DE"/>
              </w:rPr>
            </w:pPr>
          </w:p>
        </w:tc>
      </w:tr>
      <w:tr w:rsidR="000638EC" w:rsidRPr="00C46F76" w:rsidTr="00900066">
        <w:trPr>
          <w:trHeight w:val="370"/>
        </w:trPr>
        <w:tc>
          <w:tcPr>
            <w:tcW w:w="7685" w:type="dxa"/>
          </w:tcPr>
          <w:p w:rsidR="000638EC" w:rsidRPr="00E84826" w:rsidRDefault="000638EC" w:rsidP="00900066">
            <w:pPr>
              <w:pStyle w:val="ListParagraph"/>
              <w:ind w:left="0"/>
              <w:rPr>
                <w:rFonts w:cs="Times New Roman"/>
                <w:color w:val="002060"/>
                <w:sz w:val="20"/>
                <w:szCs w:val="20"/>
                <w:u w:val="single"/>
                <w:lang w:val="de-DE"/>
              </w:rPr>
            </w:pPr>
          </w:p>
        </w:tc>
      </w:tr>
    </w:tbl>
    <w:p w:rsidR="000638EC" w:rsidRDefault="000638EC" w:rsidP="001554DF">
      <w:pPr>
        <w:pStyle w:val="ListParagraph"/>
        <w:ind w:left="644"/>
        <w:rPr>
          <w:rFonts w:cs="Times New Roman"/>
          <w:color w:val="002060"/>
          <w:sz w:val="20"/>
          <w:szCs w:val="20"/>
          <w:lang w:val="de-CH"/>
        </w:rPr>
      </w:pPr>
    </w:p>
    <w:p w:rsidR="000638EC" w:rsidRPr="001554DF" w:rsidRDefault="000638EC" w:rsidP="001554DF">
      <w:pPr>
        <w:pStyle w:val="ListParagraph"/>
        <w:rPr>
          <w:rFonts w:cs="Times New Roman"/>
          <w:color w:val="002060"/>
          <w:sz w:val="20"/>
          <w:szCs w:val="20"/>
          <w:lang w:val="de-CH"/>
        </w:rPr>
      </w:pPr>
    </w:p>
    <w:p w:rsidR="000638EC" w:rsidRDefault="000638EC" w:rsidP="00EE44B6">
      <w:pPr>
        <w:pStyle w:val="ListParagraph"/>
        <w:numPr>
          <w:ilvl w:val="0"/>
          <w:numId w:val="24"/>
        </w:numPr>
        <w:rPr>
          <w:rFonts w:cs="Times New Roman"/>
          <w:color w:val="002060"/>
          <w:sz w:val="20"/>
          <w:szCs w:val="20"/>
          <w:lang w:val="de-CH"/>
        </w:rPr>
      </w:pPr>
      <w:r w:rsidRPr="003C48D2">
        <w:rPr>
          <w:rFonts w:cs="Times New Roman"/>
          <w:color w:val="002060"/>
          <w:sz w:val="20"/>
          <w:szCs w:val="20"/>
          <w:lang w:val="de-CH"/>
        </w:rPr>
        <w:t>Wird die Unternehmensrevision intern oder extern durchgeführt?</w:t>
      </w:r>
      <w:r w:rsidRPr="00E84826">
        <w:rPr>
          <w:rFonts w:cs="Times New Roman"/>
          <w:color w:val="002060"/>
          <w:sz w:val="20"/>
          <w:szCs w:val="20"/>
          <w:lang w:val="de-CH"/>
        </w:rPr>
        <w:t xml:space="preserve"> Bitte legen Sie den letzten Finanzbericht </w:t>
      </w:r>
    </w:p>
    <w:p w:rsidR="000638EC" w:rsidRDefault="000638EC" w:rsidP="003C48D2">
      <w:pPr>
        <w:pStyle w:val="ListParagraph"/>
        <w:ind w:left="284"/>
        <w:rPr>
          <w:rFonts w:cs="Times New Roman"/>
          <w:color w:val="002060"/>
          <w:sz w:val="20"/>
          <w:szCs w:val="20"/>
          <w:lang w:val="de-CH"/>
        </w:rPr>
      </w:pPr>
      <w:r>
        <w:rPr>
          <w:rFonts w:cs="Times New Roman"/>
          <w:color w:val="002060"/>
          <w:sz w:val="20"/>
          <w:szCs w:val="20"/>
          <w:lang w:val="de-CH"/>
        </w:rPr>
        <w:t xml:space="preserve">        </w:t>
      </w:r>
      <w:r w:rsidRPr="00E84826">
        <w:rPr>
          <w:rFonts w:cs="Times New Roman"/>
          <w:color w:val="002060"/>
          <w:sz w:val="20"/>
          <w:szCs w:val="20"/>
          <w:lang w:val="de-CH"/>
        </w:rPr>
        <w:t>vor. Falls extern, nennen Sie uns bitte den Namen der Buchhaltungsgesellschaft</w:t>
      </w:r>
      <w:r>
        <w:rPr>
          <w:rFonts w:cs="Times New Roman"/>
          <w:color w:val="002060"/>
          <w:sz w:val="20"/>
          <w:szCs w:val="20"/>
          <w:lang w:val="de-CH"/>
        </w:rPr>
        <w:t>.</w:t>
      </w:r>
    </w:p>
    <w:tbl>
      <w:tblPr>
        <w:tblW w:w="0" w:type="auto"/>
        <w:tblInd w:w="720" w:type="dxa"/>
        <w:tblBorders>
          <w:bottom w:val="dotted" w:sz="4" w:space="0" w:color="auto"/>
          <w:insideH w:val="dotted" w:sz="4" w:space="0" w:color="auto"/>
        </w:tblBorders>
        <w:tblLook w:val="00A0"/>
      </w:tblPr>
      <w:tblGrid>
        <w:gridCol w:w="7709"/>
      </w:tblGrid>
      <w:tr w:rsidR="000638EC" w:rsidRPr="00C46F76" w:rsidTr="00900066">
        <w:trPr>
          <w:trHeight w:val="329"/>
        </w:trPr>
        <w:tc>
          <w:tcPr>
            <w:tcW w:w="7709" w:type="dxa"/>
          </w:tcPr>
          <w:p w:rsidR="000638EC" w:rsidRPr="00E84826" w:rsidRDefault="000638EC" w:rsidP="00900066">
            <w:pPr>
              <w:pStyle w:val="ListParagraph"/>
              <w:ind w:left="0"/>
              <w:rPr>
                <w:rFonts w:cs="Times New Roman"/>
                <w:color w:val="002060"/>
                <w:sz w:val="20"/>
                <w:szCs w:val="20"/>
                <w:lang w:val="de-CH"/>
              </w:rPr>
            </w:pPr>
          </w:p>
        </w:tc>
      </w:tr>
      <w:tr w:rsidR="000638EC" w:rsidRPr="00C46F76" w:rsidTr="00900066">
        <w:trPr>
          <w:trHeight w:val="311"/>
        </w:trPr>
        <w:tc>
          <w:tcPr>
            <w:tcW w:w="7709" w:type="dxa"/>
          </w:tcPr>
          <w:p w:rsidR="000638EC" w:rsidRPr="00E84826" w:rsidRDefault="000638EC" w:rsidP="00900066">
            <w:pPr>
              <w:pStyle w:val="ListParagraph"/>
              <w:ind w:left="0"/>
              <w:rPr>
                <w:rFonts w:cs="Times New Roman"/>
                <w:color w:val="002060"/>
                <w:sz w:val="20"/>
                <w:szCs w:val="20"/>
                <w:u w:val="single"/>
                <w:lang w:val="de-DE"/>
              </w:rPr>
            </w:pPr>
          </w:p>
        </w:tc>
      </w:tr>
      <w:tr w:rsidR="000638EC" w:rsidRPr="00C46F76" w:rsidTr="00900066">
        <w:trPr>
          <w:trHeight w:val="329"/>
        </w:trPr>
        <w:tc>
          <w:tcPr>
            <w:tcW w:w="7709" w:type="dxa"/>
          </w:tcPr>
          <w:p w:rsidR="000638EC" w:rsidRPr="00E84826" w:rsidRDefault="000638EC" w:rsidP="00900066">
            <w:pPr>
              <w:pStyle w:val="ListParagraph"/>
              <w:ind w:left="0"/>
              <w:rPr>
                <w:rFonts w:cs="Times New Roman"/>
                <w:color w:val="002060"/>
                <w:sz w:val="20"/>
                <w:szCs w:val="20"/>
                <w:u w:val="single"/>
                <w:lang w:val="de-DE"/>
              </w:rPr>
            </w:pPr>
          </w:p>
        </w:tc>
      </w:tr>
    </w:tbl>
    <w:p w:rsidR="000638EC" w:rsidRDefault="000638EC" w:rsidP="00854FFE">
      <w:pPr>
        <w:pStyle w:val="ListParagraph"/>
        <w:ind w:left="284"/>
        <w:rPr>
          <w:rFonts w:cs="Times New Roman"/>
          <w:color w:val="002060"/>
          <w:sz w:val="20"/>
          <w:szCs w:val="20"/>
          <w:lang w:val="de-CH"/>
        </w:rPr>
      </w:pPr>
      <w:r>
        <w:rPr>
          <w:rFonts w:cs="Times New Roman"/>
          <w:color w:val="002060"/>
          <w:sz w:val="20"/>
          <w:szCs w:val="20"/>
          <w:lang w:val="de-CH"/>
        </w:rPr>
        <w:t xml:space="preserve"> </w:t>
      </w:r>
    </w:p>
    <w:p w:rsidR="000638EC" w:rsidRDefault="000638EC" w:rsidP="00854FFE">
      <w:pPr>
        <w:pStyle w:val="ListParagraph"/>
        <w:ind w:left="284"/>
        <w:rPr>
          <w:rFonts w:cs="Times New Roman"/>
          <w:color w:val="002060"/>
          <w:sz w:val="20"/>
          <w:szCs w:val="20"/>
          <w:lang w:val="de-CH"/>
        </w:rPr>
      </w:pPr>
    </w:p>
    <w:p w:rsidR="000638EC" w:rsidRDefault="000638EC" w:rsidP="00EE44B6">
      <w:pPr>
        <w:pStyle w:val="ListParagraph"/>
        <w:ind w:left="0"/>
        <w:rPr>
          <w:rFonts w:cs="Times New Roman"/>
          <w:color w:val="002060"/>
          <w:sz w:val="20"/>
          <w:szCs w:val="20"/>
          <w:lang w:val="de-CH"/>
        </w:rPr>
      </w:pPr>
      <w:r>
        <w:rPr>
          <w:rFonts w:cs="Times New Roman"/>
          <w:color w:val="002060"/>
          <w:sz w:val="20"/>
          <w:szCs w:val="20"/>
          <w:lang w:val="de-CH"/>
        </w:rPr>
        <w:t xml:space="preserve">        23.  </w:t>
      </w:r>
      <w:r w:rsidRPr="001B2816">
        <w:rPr>
          <w:rFonts w:cs="Times New Roman"/>
          <w:color w:val="002060"/>
          <w:sz w:val="20"/>
          <w:szCs w:val="20"/>
          <w:lang w:val="de-CH"/>
        </w:rPr>
        <w:t>Umsatz des Unternehmens in den letzten 2 Jahren?</w:t>
      </w:r>
    </w:p>
    <w:tbl>
      <w:tblPr>
        <w:tblW w:w="0" w:type="auto"/>
        <w:tblInd w:w="720" w:type="dxa"/>
        <w:tblBorders>
          <w:bottom w:val="dotted" w:sz="4" w:space="0" w:color="auto"/>
          <w:insideH w:val="dotted" w:sz="4" w:space="0" w:color="auto"/>
        </w:tblBorders>
        <w:tblLook w:val="00A0"/>
      </w:tblPr>
      <w:tblGrid>
        <w:gridCol w:w="3396"/>
      </w:tblGrid>
      <w:tr w:rsidR="000638EC" w:rsidRPr="00C46F76" w:rsidTr="00900066">
        <w:trPr>
          <w:trHeight w:val="284"/>
        </w:trPr>
        <w:tc>
          <w:tcPr>
            <w:tcW w:w="3396" w:type="dxa"/>
          </w:tcPr>
          <w:p w:rsidR="000638EC" w:rsidRPr="001B2816" w:rsidRDefault="000638EC" w:rsidP="00900066">
            <w:pPr>
              <w:pStyle w:val="ListParagraph"/>
              <w:ind w:left="0"/>
              <w:rPr>
                <w:rFonts w:cs="Times New Roman"/>
                <w:color w:val="002060"/>
                <w:sz w:val="20"/>
                <w:szCs w:val="20"/>
                <w:u w:val="single"/>
                <w:lang w:val="de-DE"/>
              </w:rPr>
            </w:pPr>
          </w:p>
        </w:tc>
      </w:tr>
    </w:tbl>
    <w:p w:rsidR="000638EC" w:rsidRDefault="000638EC" w:rsidP="00854FFE">
      <w:pPr>
        <w:pStyle w:val="ListParagraph"/>
        <w:ind w:left="284"/>
        <w:rPr>
          <w:rFonts w:cs="Times New Roman"/>
          <w:color w:val="002060"/>
          <w:sz w:val="20"/>
          <w:szCs w:val="20"/>
          <w:lang w:val="de-CH"/>
        </w:rPr>
      </w:pPr>
    </w:p>
    <w:p w:rsidR="000638EC" w:rsidRDefault="000638EC" w:rsidP="00854FFE">
      <w:pPr>
        <w:pStyle w:val="ListParagraph"/>
        <w:ind w:left="284"/>
        <w:rPr>
          <w:rFonts w:cs="Times New Roman"/>
          <w:color w:val="002060"/>
          <w:sz w:val="20"/>
          <w:szCs w:val="20"/>
          <w:lang w:val="de-CH"/>
        </w:rPr>
      </w:pPr>
    </w:p>
    <w:p w:rsidR="000638EC" w:rsidRDefault="000638EC" w:rsidP="001554DF">
      <w:pPr>
        <w:pStyle w:val="ListParagraph"/>
        <w:ind w:left="644"/>
        <w:rPr>
          <w:rFonts w:cs="Times New Roman"/>
          <w:color w:val="002060"/>
          <w:sz w:val="20"/>
          <w:szCs w:val="20"/>
          <w:lang w:val="de-CH"/>
        </w:rPr>
      </w:pPr>
      <w:bookmarkStart w:id="0" w:name="_GoBack"/>
      <w:bookmarkEnd w:id="0"/>
    </w:p>
    <w:p w:rsidR="000638EC" w:rsidRPr="001554DF" w:rsidRDefault="000638EC" w:rsidP="00EE44B6">
      <w:pPr>
        <w:pStyle w:val="ListParagraph"/>
        <w:numPr>
          <w:ilvl w:val="0"/>
          <w:numId w:val="32"/>
        </w:numPr>
        <w:rPr>
          <w:rFonts w:cs="Times New Roman"/>
          <w:color w:val="002060"/>
          <w:sz w:val="20"/>
          <w:szCs w:val="20"/>
          <w:lang w:val="de-CH"/>
        </w:rPr>
      </w:pPr>
      <w:r>
        <w:rPr>
          <w:rFonts w:cs="Times New Roman"/>
          <w:color w:val="002060"/>
          <w:sz w:val="20"/>
          <w:szCs w:val="20"/>
          <w:lang w:val="de-CH"/>
        </w:rPr>
        <w:t>Planen Sie Überweisungen</w:t>
      </w:r>
      <w:r w:rsidRPr="001554DF">
        <w:rPr>
          <w:rFonts w:cs="Times New Roman"/>
          <w:color w:val="002060"/>
          <w:sz w:val="20"/>
          <w:szCs w:val="20"/>
          <w:lang w:val="de-CH"/>
        </w:rPr>
        <w:t xml:space="preserve"> von oder zu Einzelpersonen? Wenn ja, geben Sie bitte den Grund an</w:t>
      </w:r>
      <w:r>
        <w:rPr>
          <w:rFonts w:cs="Times New Roman"/>
          <w:color w:val="002060"/>
          <w:sz w:val="20"/>
          <w:szCs w:val="20"/>
          <w:lang w:val="de-CH"/>
        </w:rPr>
        <w:t>.</w:t>
      </w:r>
    </w:p>
    <w:tbl>
      <w:tblPr>
        <w:tblW w:w="0" w:type="auto"/>
        <w:tblInd w:w="720" w:type="dxa"/>
        <w:tblBorders>
          <w:bottom w:val="dotted" w:sz="4" w:space="0" w:color="auto"/>
          <w:insideH w:val="dotted" w:sz="4" w:space="0" w:color="auto"/>
        </w:tblBorders>
        <w:tblLook w:val="00A0"/>
      </w:tblPr>
      <w:tblGrid>
        <w:gridCol w:w="7538"/>
      </w:tblGrid>
      <w:tr w:rsidR="000638EC" w:rsidRPr="00F67B97" w:rsidTr="00F67B97">
        <w:trPr>
          <w:trHeight w:val="366"/>
        </w:trPr>
        <w:tc>
          <w:tcPr>
            <w:tcW w:w="7538"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346"/>
        </w:trPr>
        <w:tc>
          <w:tcPr>
            <w:tcW w:w="7538"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Default="000638EC" w:rsidP="006F64A1">
      <w:pPr>
        <w:pStyle w:val="ListParagraph"/>
        <w:ind w:left="644"/>
        <w:rPr>
          <w:rFonts w:cs="Times New Roman"/>
          <w:color w:val="002060"/>
          <w:sz w:val="20"/>
          <w:szCs w:val="20"/>
          <w:lang w:val="de-CH"/>
        </w:rPr>
      </w:pPr>
    </w:p>
    <w:p w:rsidR="000638EC" w:rsidRPr="001554DF" w:rsidRDefault="000638EC" w:rsidP="006F64A1">
      <w:pPr>
        <w:pStyle w:val="ListParagraph"/>
        <w:ind w:left="644"/>
        <w:rPr>
          <w:rFonts w:cs="Times New Roman"/>
          <w:color w:val="002060"/>
          <w:sz w:val="20"/>
          <w:szCs w:val="20"/>
          <w:lang w:val="de-CH"/>
        </w:rPr>
      </w:pPr>
    </w:p>
    <w:p w:rsidR="000638EC" w:rsidRDefault="000638EC" w:rsidP="00DD2818">
      <w:pPr>
        <w:pStyle w:val="ListParagraph"/>
        <w:numPr>
          <w:ilvl w:val="0"/>
          <w:numId w:val="32"/>
        </w:numPr>
        <w:rPr>
          <w:rFonts w:cs="Times New Roman"/>
          <w:color w:val="002060"/>
          <w:sz w:val="20"/>
          <w:szCs w:val="20"/>
          <w:lang w:val="de-CH"/>
        </w:rPr>
      </w:pPr>
      <w:r w:rsidRPr="001554DF">
        <w:rPr>
          <w:rFonts w:cs="Times New Roman"/>
          <w:color w:val="002060"/>
          <w:sz w:val="20"/>
          <w:szCs w:val="20"/>
          <w:lang w:val="de-CH"/>
        </w:rPr>
        <w:t xml:space="preserve"> Was ist der Durchschnitts- und </w:t>
      </w:r>
      <w:r>
        <w:rPr>
          <w:rFonts w:cs="Times New Roman"/>
          <w:color w:val="002060"/>
          <w:sz w:val="20"/>
          <w:szCs w:val="20"/>
          <w:lang w:val="de-CH"/>
        </w:rPr>
        <w:t xml:space="preserve">der </w:t>
      </w:r>
      <w:r w:rsidRPr="001554DF">
        <w:rPr>
          <w:rFonts w:cs="Times New Roman"/>
          <w:color w:val="002060"/>
          <w:sz w:val="20"/>
          <w:szCs w:val="20"/>
          <w:lang w:val="de-CH"/>
        </w:rPr>
        <w:t>Höchstbetrag, den Sie zu einem besti</w:t>
      </w:r>
      <w:r>
        <w:rPr>
          <w:rFonts w:cs="Times New Roman"/>
          <w:color w:val="002060"/>
          <w:sz w:val="20"/>
          <w:szCs w:val="20"/>
          <w:lang w:val="de-CH"/>
        </w:rPr>
        <w:t xml:space="preserve">mmten Zeitpunkt auf dem Konto </w:t>
      </w:r>
    </w:p>
    <w:p w:rsidR="000638EC" w:rsidRPr="001554DF" w:rsidRDefault="000638EC" w:rsidP="008B4ACA">
      <w:pPr>
        <w:pStyle w:val="ListParagraph"/>
        <w:ind w:left="284"/>
        <w:rPr>
          <w:rFonts w:cs="Times New Roman"/>
          <w:color w:val="002060"/>
          <w:sz w:val="20"/>
          <w:szCs w:val="20"/>
          <w:lang w:val="de-CH"/>
        </w:rPr>
      </w:pPr>
      <w:r>
        <w:rPr>
          <w:rFonts w:cs="Times New Roman"/>
          <w:color w:val="002060"/>
          <w:sz w:val="20"/>
          <w:szCs w:val="20"/>
          <w:lang w:val="de-CH"/>
        </w:rPr>
        <w:t xml:space="preserve">         haben werden</w:t>
      </w:r>
      <w:r w:rsidRPr="001554DF">
        <w:rPr>
          <w:rFonts w:cs="Times New Roman"/>
          <w:color w:val="002060"/>
          <w:sz w:val="20"/>
          <w:szCs w:val="20"/>
          <w:lang w:val="de-CH"/>
        </w:rPr>
        <w:t>?</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Default="000638EC" w:rsidP="000F7E3B">
      <w:pPr>
        <w:rPr>
          <w:rFonts w:cs="Times New Roman"/>
          <w:color w:val="002060"/>
          <w:sz w:val="20"/>
          <w:szCs w:val="20"/>
        </w:rPr>
      </w:pPr>
    </w:p>
    <w:p w:rsidR="000638EC" w:rsidRPr="003C48D2" w:rsidRDefault="000638EC" w:rsidP="000F7E3B">
      <w:pPr>
        <w:rPr>
          <w:rFonts w:cs="Times New Roman"/>
          <w:color w:val="002060"/>
          <w:sz w:val="20"/>
          <w:szCs w:val="20"/>
        </w:rPr>
      </w:pPr>
    </w:p>
    <w:p w:rsidR="000638EC" w:rsidRPr="001554DF" w:rsidRDefault="000638EC" w:rsidP="00DD2818">
      <w:pPr>
        <w:pStyle w:val="ListParagraph"/>
        <w:numPr>
          <w:ilvl w:val="0"/>
          <w:numId w:val="32"/>
        </w:numPr>
        <w:rPr>
          <w:rFonts w:cs="Times New Roman"/>
          <w:color w:val="002060"/>
          <w:sz w:val="20"/>
          <w:szCs w:val="20"/>
          <w:lang w:val="de-CH"/>
        </w:rPr>
      </w:pPr>
      <w:r w:rsidRPr="001554DF">
        <w:rPr>
          <w:rFonts w:cs="Times New Roman"/>
          <w:color w:val="002060"/>
          <w:sz w:val="20"/>
          <w:szCs w:val="20"/>
          <w:lang w:val="de-CH"/>
        </w:rPr>
        <w:t>Ungefähre Anzahl und Menge (inkl. Währung) der eingehenden Überweisungen pro Monat</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Pr="001554DF" w:rsidRDefault="000638EC" w:rsidP="000F7E3B">
      <w:pPr>
        <w:rPr>
          <w:rFonts w:cs="Times New Roman"/>
          <w:color w:val="002060"/>
          <w:sz w:val="20"/>
          <w:szCs w:val="20"/>
          <w:lang w:val="de-CH"/>
        </w:rPr>
      </w:pPr>
    </w:p>
    <w:p w:rsidR="000638EC" w:rsidRPr="001554DF" w:rsidRDefault="000638EC" w:rsidP="000F7E3B">
      <w:pPr>
        <w:rPr>
          <w:rFonts w:cs="Times New Roman"/>
          <w:color w:val="002060"/>
          <w:sz w:val="20"/>
          <w:szCs w:val="20"/>
          <w:lang w:val="de-CH"/>
        </w:rPr>
      </w:pPr>
    </w:p>
    <w:p w:rsidR="000638EC" w:rsidRPr="001554DF" w:rsidRDefault="000638EC" w:rsidP="00DD2818">
      <w:pPr>
        <w:pStyle w:val="ListParagraph"/>
        <w:numPr>
          <w:ilvl w:val="0"/>
          <w:numId w:val="32"/>
        </w:numPr>
        <w:rPr>
          <w:rFonts w:cs="Times New Roman"/>
          <w:color w:val="002060"/>
          <w:sz w:val="20"/>
          <w:szCs w:val="20"/>
          <w:lang w:val="de-CH"/>
        </w:rPr>
      </w:pPr>
      <w:r w:rsidRPr="001554DF">
        <w:rPr>
          <w:rFonts w:cs="Times New Roman"/>
          <w:color w:val="002060"/>
          <w:sz w:val="20"/>
          <w:szCs w:val="20"/>
          <w:lang w:val="de-CH"/>
        </w:rPr>
        <w:t>Ungefähre Anzahl und Menge (inkl. Währung) der ausgehenden Überweisungen pro Monat</w:t>
      </w:r>
    </w:p>
    <w:tbl>
      <w:tblPr>
        <w:tblW w:w="0" w:type="auto"/>
        <w:tblInd w:w="720" w:type="dxa"/>
        <w:tblBorders>
          <w:bottom w:val="dotted" w:sz="4" w:space="0" w:color="auto"/>
          <w:insideH w:val="dotted" w:sz="4" w:space="0" w:color="auto"/>
        </w:tblBorders>
        <w:tblLook w:val="00A0"/>
      </w:tblPr>
      <w:tblGrid>
        <w:gridCol w:w="3396"/>
      </w:tblGrid>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284"/>
        </w:trPr>
        <w:tc>
          <w:tcPr>
            <w:tcW w:w="3396"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Default="000638EC" w:rsidP="000F7E3B">
      <w:pPr>
        <w:rPr>
          <w:rFonts w:cs="Times New Roman"/>
          <w:color w:val="002060"/>
          <w:sz w:val="20"/>
          <w:szCs w:val="20"/>
          <w:lang w:val="de-CH"/>
        </w:rPr>
      </w:pPr>
    </w:p>
    <w:p w:rsidR="000638EC" w:rsidRPr="001554DF" w:rsidRDefault="000638EC" w:rsidP="000F7E3B">
      <w:pPr>
        <w:rPr>
          <w:rFonts w:cs="Times New Roman"/>
          <w:color w:val="002060"/>
          <w:sz w:val="20"/>
          <w:szCs w:val="20"/>
          <w:lang w:val="de-CH"/>
        </w:rPr>
      </w:pPr>
    </w:p>
    <w:p w:rsidR="000638EC" w:rsidRPr="001554DF" w:rsidRDefault="000638EC" w:rsidP="00DD2818">
      <w:pPr>
        <w:pStyle w:val="ListParagraph"/>
        <w:numPr>
          <w:ilvl w:val="0"/>
          <w:numId w:val="32"/>
        </w:numPr>
        <w:rPr>
          <w:rFonts w:cs="Times New Roman"/>
          <w:color w:val="002060"/>
          <w:sz w:val="20"/>
          <w:szCs w:val="20"/>
          <w:lang w:val="de-CH"/>
        </w:rPr>
      </w:pPr>
      <w:r w:rsidRPr="001554DF">
        <w:rPr>
          <w:rFonts w:cs="Times New Roman"/>
          <w:color w:val="002060"/>
          <w:sz w:val="20"/>
          <w:szCs w:val="20"/>
          <w:lang w:val="de-CH"/>
        </w:rPr>
        <w:t>Planen Sie Bargeldtransaktionen über CHF 25'000?</w:t>
      </w:r>
    </w:p>
    <w:tbl>
      <w:tblPr>
        <w:tblpPr w:leftFromText="141" w:rightFromText="141" w:vertAnchor="text" w:horzAnchor="page" w:tblpX="1831" w:tblpY="61"/>
        <w:tblOverlap w:val="never"/>
        <w:tblW w:w="0" w:type="auto"/>
        <w:tblBorders>
          <w:bottom w:val="dotted" w:sz="6" w:space="0" w:color="auto"/>
        </w:tblBorders>
        <w:tblLook w:val="00A0"/>
      </w:tblPr>
      <w:tblGrid>
        <w:gridCol w:w="2569"/>
      </w:tblGrid>
      <w:tr w:rsidR="000638EC" w:rsidRPr="00F67B97" w:rsidTr="00900066">
        <w:trPr>
          <w:trHeight w:val="240"/>
        </w:trPr>
        <w:tc>
          <w:tcPr>
            <w:tcW w:w="2569" w:type="dxa"/>
            <w:tcBorders>
              <w:bottom w:val="dotted" w:sz="6" w:space="0" w:color="auto"/>
            </w:tcBorders>
          </w:tcPr>
          <w:p w:rsidR="000638EC" w:rsidRPr="00F67B97" w:rsidRDefault="000638EC" w:rsidP="008B4ACA">
            <w:pPr>
              <w:pStyle w:val="ListParagraph"/>
              <w:ind w:left="0"/>
              <w:rPr>
                <w:rFonts w:cs="Times New Roman"/>
                <w:color w:val="002060"/>
                <w:sz w:val="20"/>
                <w:szCs w:val="20"/>
                <w:lang w:val="de-CH"/>
              </w:rPr>
            </w:pPr>
          </w:p>
        </w:tc>
      </w:tr>
    </w:tbl>
    <w:p w:rsidR="000638EC" w:rsidRPr="001554DF" w:rsidRDefault="000638EC" w:rsidP="00C643B6">
      <w:pPr>
        <w:pStyle w:val="ListParagraph"/>
        <w:ind w:left="644"/>
        <w:rPr>
          <w:rFonts w:cs="Times New Roman"/>
          <w:color w:val="002060"/>
          <w:sz w:val="20"/>
          <w:szCs w:val="20"/>
          <w:lang w:val="de-CH"/>
        </w:rPr>
      </w:pPr>
    </w:p>
    <w:p w:rsidR="000638EC" w:rsidRDefault="000638EC" w:rsidP="00D44804">
      <w:pPr>
        <w:pStyle w:val="ListParagraph"/>
        <w:ind w:left="644"/>
        <w:rPr>
          <w:rFonts w:cs="Times New Roman"/>
          <w:color w:val="002060"/>
          <w:sz w:val="20"/>
          <w:szCs w:val="20"/>
          <w:lang w:val="de-CH"/>
        </w:rPr>
      </w:pPr>
    </w:p>
    <w:p w:rsidR="000638EC" w:rsidRPr="001554DF" w:rsidRDefault="000638EC" w:rsidP="00D44804">
      <w:pPr>
        <w:pStyle w:val="ListParagraph"/>
        <w:ind w:left="644"/>
        <w:rPr>
          <w:rFonts w:cs="Times New Roman"/>
          <w:color w:val="002060"/>
          <w:sz w:val="20"/>
          <w:szCs w:val="20"/>
          <w:lang w:val="de-CH"/>
        </w:rPr>
      </w:pPr>
    </w:p>
    <w:p w:rsidR="000638EC" w:rsidRPr="001554DF" w:rsidRDefault="000638EC" w:rsidP="00DD2818">
      <w:pPr>
        <w:pStyle w:val="ListParagraph"/>
        <w:numPr>
          <w:ilvl w:val="0"/>
          <w:numId w:val="32"/>
        </w:numPr>
        <w:rPr>
          <w:rFonts w:cs="Times New Roman"/>
          <w:color w:val="002060"/>
          <w:sz w:val="20"/>
          <w:szCs w:val="20"/>
          <w:lang w:val="de-CH"/>
        </w:rPr>
      </w:pPr>
      <w:r w:rsidRPr="001554DF">
        <w:rPr>
          <w:rFonts w:cs="Times New Roman"/>
          <w:color w:val="002060"/>
          <w:sz w:val="20"/>
          <w:szCs w:val="20"/>
          <w:lang w:val="de-CH"/>
        </w:rPr>
        <w:t>Geschätzte Anzahl eingehender und ausgehender Transaktionen über CHF 50'000</w:t>
      </w:r>
    </w:p>
    <w:tbl>
      <w:tblPr>
        <w:tblpPr w:leftFromText="141" w:rightFromText="141" w:vertAnchor="text" w:horzAnchor="page" w:tblpX="1831" w:tblpY="61"/>
        <w:tblOverlap w:val="never"/>
        <w:tblW w:w="0" w:type="auto"/>
        <w:tblBorders>
          <w:bottom w:val="dotted" w:sz="6" w:space="0" w:color="auto"/>
        </w:tblBorders>
        <w:tblLook w:val="00A0"/>
      </w:tblPr>
      <w:tblGrid>
        <w:gridCol w:w="2569"/>
      </w:tblGrid>
      <w:tr w:rsidR="000638EC" w:rsidRPr="00F67B97" w:rsidTr="00F67B97">
        <w:trPr>
          <w:trHeight w:val="240"/>
        </w:trPr>
        <w:tc>
          <w:tcPr>
            <w:tcW w:w="2569" w:type="dxa"/>
            <w:tcBorders>
              <w:bottom w:val="dotted" w:sz="6" w:space="0" w:color="auto"/>
            </w:tcBorders>
          </w:tcPr>
          <w:p w:rsidR="000638EC" w:rsidRPr="00F67B97" w:rsidRDefault="000638EC" w:rsidP="008B4ACA">
            <w:pPr>
              <w:pStyle w:val="ListParagraph"/>
              <w:ind w:left="0"/>
              <w:rPr>
                <w:rFonts w:cs="Times New Roman"/>
                <w:color w:val="002060"/>
                <w:sz w:val="20"/>
                <w:szCs w:val="20"/>
                <w:lang w:val="de-CH"/>
              </w:rPr>
            </w:pPr>
          </w:p>
        </w:tc>
      </w:tr>
    </w:tbl>
    <w:p w:rsidR="000638EC" w:rsidRPr="001554DF" w:rsidRDefault="000638EC" w:rsidP="006D4E17">
      <w:pPr>
        <w:pStyle w:val="ListParagraph"/>
        <w:ind w:left="644"/>
        <w:rPr>
          <w:rFonts w:cs="Times New Roman"/>
          <w:color w:val="002060"/>
          <w:sz w:val="20"/>
          <w:szCs w:val="20"/>
          <w:lang w:val="de-CH"/>
        </w:rPr>
      </w:pPr>
    </w:p>
    <w:p w:rsidR="000638EC" w:rsidRPr="001554DF" w:rsidRDefault="000638EC" w:rsidP="006D4E17">
      <w:pPr>
        <w:pStyle w:val="ListParagraph"/>
        <w:ind w:left="644"/>
        <w:rPr>
          <w:rFonts w:cs="Times New Roman"/>
          <w:color w:val="002060"/>
          <w:sz w:val="20"/>
          <w:szCs w:val="20"/>
          <w:lang w:val="de-CH"/>
        </w:rPr>
      </w:pPr>
      <w:r w:rsidRPr="001554DF">
        <w:rPr>
          <w:rFonts w:cs="Times New Roman"/>
          <w:color w:val="002060"/>
          <w:sz w:val="20"/>
          <w:szCs w:val="20"/>
          <w:lang w:val="de-CH"/>
        </w:rPr>
        <w:br w:type="textWrapping" w:clear="all"/>
      </w:r>
    </w:p>
    <w:p w:rsidR="000638EC" w:rsidRPr="001554DF" w:rsidRDefault="000638EC" w:rsidP="00DD2818">
      <w:pPr>
        <w:pStyle w:val="ListParagraph"/>
        <w:numPr>
          <w:ilvl w:val="0"/>
          <w:numId w:val="32"/>
        </w:numPr>
        <w:rPr>
          <w:rFonts w:cs="Times New Roman"/>
          <w:color w:val="002060"/>
          <w:sz w:val="20"/>
          <w:szCs w:val="20"/>
          <w:lang w:val="de-CH"/>
        </w:rPr>
      </w:pPr>
      <w:r w:rsidRPr="001554DF">
        <w:rPr>
          <w:rFonts w:cs="Times New Roman"/>
          <w:color w:val="002060"/>
          <w:sz w:val="20"/>
          <w:szCs w:val="20"/>
          <w:lang w:val="de-CH"/>
        </w:rPr>
        <w:t>Warum möchten S</w:t>
      </w:r>
      <w:r>
        <w:rPr>
          <w:rFonts w:cs="Times New Roman"/>
          <w:color w:val="002060"/>
          <w:sz w:val="20"/>
          <w:szCs w:val="20"/>
          <w:lang w:val="de-CH"/>
        </w:rPr>
        <w:t xml:space="preserve">ie ein Konto in der </w:t>
      </w:r>
      <w:r w:rsidRPr="001554DF">
        <w:rPr>
          <w:rFonts w:cs="Times New Roman"/>
          <w:color w:val="002060"/>
          <w:sz w:val="20"/>
          <w:szCs w:val="20"/>
          <w:lang w:val="de-CH"/>
        </w:rPr>
        <w:t>Schweiz eröffnen?</w:t>
      </w:r>
    </w:p>
    <w:tbl>
      <w:tblPr>
        <w:tblW w:w="0" w:type="auto"/>
        <w:tblInd w:w="720" w:type="dxa"/>
        <w:tblBorders>
          <w:bottom w:val="dotted" w:sz="4" w:space="0" w:color="auto"/>
          <w:insideH w:val="dotted" w:sz="4" w:space="0" w:color="auto"/>
        </w:tblBorders>
        <w:tblLook w:val="00A0"/>
      </w:tblPr>
      <w:tblGrid>
        <w:gridCol w:w="7538"/>
      </w:tblGrid>
      <w:tr w:rsidR="000638EC" w:rsidRPr="00F67B97" w:rsidTr="00F67B97">
        <w:trPr>
          <w:trHeight w:val="366"/>
        </w:trPr>
        <w:tc>
          <w:tcPr>
            <w:tcW w:w="7538" w:type="dxa"/>
          </w:tcPr>
          <w:p w:rsidR="000638EC" w:rsidRPr="00F67B97" w:rsidRDefault="000638EC" w:rsidP="00F67B97">
            <w:pPr>
              <w:pStyle w:val="ListParagraph"/>
              <w:ind w:left="0"/>
              <w:rPr>
                <w:rFonts w:cs="Times New Roman"/>
                <w:color w:val="002060"/>
                <w:sz w:val="20"/>
                <w:szCs w:val="20"/>
                <w:u w:val="single"/>
                <w:lang w:val="de-CH"/>
              </w:rPr>
            </w:pPr>
          </w:p>
        </w:tc>
      </w:tr>
      <w:tr w:rsidR="000638EC" w:rsidRPr="00F67B97" w:rsidTr="00F67B97">
        <w:trPr>
          <w:trHeight w:val="366"/>
        </w:trPr>
        <w:tc>
          <w:tcPr>
            <w:tcW w:w="7538" w:type="dxa"/>
          </w:tcPr>
          <w:p w:rsidR="000638EC" w:rsidRPr="00F67B97" w:rsidRDefault="000638EC" w:rsidP="00F67B97">
            <w:pPr>
              <w:pStyle w:val="ListParagraph"/>
              <w:tabs>
                <w:tab w:val="left" w:pos="3030"/>
                <w:tab w:val="left" w:pos="3435"/>
                <w:tab w:val="center" w:pos="3661"/>
              </w:tabs>
              <w:ind w:left="0"/>
              <w:rPr>
                <w:rFonts w:cs="Times New Roman"/>
                <w:color w:val="002060"/>
                <w:sz w:val="20"/>
                <w:szCs w:val="20"/>
                <w:u w:val="single"/>
                <w:lang w:val="de-CH"/>
              </w:rPr>
            </w:pPr>
          </w:p>
        </w:tc>
      </w:tr>
      <w:tr w:rsidR="000638EC" w:rsidRPr="00F67B97" w:rsidTr="00F67B97">
        <w:trPr>
          <w:trHeight w:val="366"/>
        </w:trPr>
        <w:tc>
          <w:tcPr>
            <w:tcW w:w="7538" w:type="dxa"/>
          </w:tcPr>
          <w:p w:rsidR="000638EC" w:rsidRPr="00F67B97" w:rsidRDefault="000638EC" w:rsidP="00F67B97">
            <w:pPr>
              <w:pStyle w:val="ListParagraph"/>
              <w:ind w:left="0"/>
              <w:rPr>
                <w:rFonts w:cs="Times New Roman"/>
                <w:color w:val="002060"/>
                <w:sz w:val="20"/>
                <w:szCs w:val="20"/>
                <w:u w:val="single"/>
                <w:lang w:val="de-CH"/>
              </w:rPr>
            </w:pPr>
          </w:p>
        </w:tc>
      </w:tr>
    </w:tbl>
    <w:p w:rsidR="000638EC" w:rsidRPr="001554DF" w:rsidRDefault="000638EC" w:rsidP="000924F1">
      <w:pPr>
        <w:rPr>
          <w:rFonts w:cs="Times New Roman"/>
          <w:color w:val="002060"/>
          <w:sz w:val="20"/>
          <w:szCs w:val="20"/>
          <w:lang w:val="de-CH"/>
        </w:rPr>
      </w:pPr>
    </w:p>
    <w:p w:rsidR="000638EC" w:rsidRPr="001554DF" w:rsidRDefault="000638EC" w:rsidP="000F7E3B">
      <w:pPr>
        <w:jc w:val="both"/>
        <w:rPr>
          <w:rFonts w:cs="Times New Roman"/>
          <w:color w:val="002060"/>
          <w:lang w:val="de-CH"/>
        </w:rPr>
      </w:pPr>
    </w:p>
    <w:p w:rsidR="000638EC" w:rsidRPr="001554DF" w:rsidRDefault="000638EC" w:rsidP="000F7E3B">
      <w:pPr>
        <w:jc w:val="both"/>
        <w:rPr>
          <w:rFonts w:cs="Times New Roman"/>
          <w:color w:val="002060"/>
          <w:lang w:val="de-CH"/>
        </w:rPr>
      </w:pPr>
    </w:p>
    <w:p w:rsidR="000638EC" w:rsidRPr="00D44804" w:rsidRDefault="000638EC" w:rsidP="000F7E3B">
      <w:pPr>
        <w:jc w:val="both"/>
        <w:rPr>
          <w:rFonts w:cs="Times New Roman"/>
          <w:color w:val="002060"/>
          <w:sz w:val="20"/>
          <w:szCs w:val="20"/>
          <w:lang w:val="en-US"/>
        </w:rPr>
      </w:pPr>
      <w:r w:rsidRPr="001554DF">
        <w:rPr>
          <w:rFonts w:cs="Times New Roman"/>
          <w:color w:val="002060"/>
          <w:lang w:val="de-CH"/>
        </w:rPr>
        <w:t xml:space="preserve"> </w:t>
      </w:r>
      <w:r w:rsidRPr="0051514A">
        <w:rPr>
          <w:rFonts w:cs="Times New Roman"/>
          <w:color w:val="002060"/>
          <w:sz w:val="20"/>
          <w:szCs w:val="20"/>
          <w:lang w:val="en-US"/>
        </w:rPr>
        <w:t>Geplante eingehende Überweisungen</w:t>
      </w:r>
    </w:p>
    <w:p w:rsidR="000638EC" w:rsidRPr="00D44804" w:rsidRDefault="000638EC" w:rsidP="00367228">
      <w:pPr>
        <w:jc w:val="center"/>
        <w:rPr>
          <w:rFonts w:cs="Times New Roman"/>
          <w:color w:val="002060"/>
          <w:sz w:val="20"/>
          <w:szCs w:val="20"/>
          <w:lang w:val="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0638EC" w:rsidRPr="00F67B97" w:rsidTr="00F67B97">
        <w:tc>
          <w:tcPr>
            <w:tcW w:w="2303" w:type="dxa"/>
          </w:tcPr>
          <w:p w:rsidR="000638EC" w:rsidRPr="00F67B97" w:rsidRDefault="000638EC" w:rsidP="00F67B97">
            <w:pPr>
              <w:pStyle w:val="ListParagraph"/>
              <w:ind w:left="0"/>
              <w:jc w:val="center"/>
              <w:rPr>
                <w:b/>
                <w:color w:val="002060"/>
                <w:sz w:val="20"/>
                <w:szCs w:val="20"/>
                <w:lang w:val="en-US"/>
              </w:rPr>
            </w:pPr>
            <w:r w:rsidRPr="00F67B97">
              <w:rPr>
                <w:rFonts w:cs="Times New Roman"/>
                <w:b/>
                <w:color w:val="002060"/>
                <w:sz w:val="20"/>
                <w:szCs w:val="20"/>
                <w:lang w:val="en-US"/>
              </w:rPr>
              <w:t>Name der Firma</w:t>
            </w:r>
          </w:p>
          <w:p w:rsidR="000638EC" w:rsidRPr="00F67B97" w:rsidRDefault="000638EC" w:rsidP="00F67B97">
            <w:pPr>
              <w:jc w:val="right"/>
              <w:rPr>
                <w:lang w:val="en-US"/>
              </w:rPr>
            </w:pPr>
          </w:p>
        </w:tc>
        <w:tc>
          <w:tcPr>
            <w:tcW w:w="2303" w:type="dxa"/>
          </w:tcPr>
          <w:p w:rsidR="000638EC" w:rsidRPr="00F67B97" w:rsidRDefault="000638EC" w:rsidP="00F67B97">
            <w:pPr>
              <w:pStyle w:val="ListParagraph"/>
              <w:ind w:left="0"/>
              <w:jc w:val="center"/>
              <w:rPr>
                <w:b/>
                <w:color w:val="002060"/>
                <w:sz w:val="20"/>
                <w:szCs w:val="20"/>
                <w:lang w:val="en-US"/>
              </w:rPr>
            </w:pPr>
            <w:r w:rsidRPr="00F67B97">
              <w:rPr>
                <w:b/>
                <w:color w:val="002060"/>
                <w:sz w:val="20"/>
                <w:szCs w:val="20"/>
                <w:lang w:val="en-US"/>
              </w:rPr>
              <w:t>Land</w:t>
            </w:r>
          </w:p>
        </w:tc>
        <w:tc>
          <w:tcPr>
            <w:tcW w:w="2303" w:type="dxa"/>
          </w:tcPr>
          <w:p w:rsidR="000638EC" w:rsidRPr="00F67B97" w:rsidRDefault="000638EC" w:rsidP="00F67B97">
            <w:pPr>
              <w:pStyle w:val="ListParagraph"/>
              <w:ind w:left="0"/>
              <w:jc w:val="center"/>
              <w:rPr>
                <w:b/>
                <w:color w:val="002060"/>
                <w:sz w:val="20"/>
                <w:szCs w:val="20"/>
                <w:lang w:val="en-US"/>
              </w:rPr>
            </w:pPr>
            <w:r w:rsidRPr="00F67B97">
              <w:rPr>
                <w:rFonts w:cs="Times New Roman"/>
                <w:b/>
                <w:color w:val="002060"/>
                <w:sz w:val="20"/>
                <w:szCs w:val="20"/>
                <w:lang w:val="en-US"/>
              </w:rPr>
              <w:t>Für welche Waren/Dienstleistungen</w:t>
            </w:r>
          </w:p>
        </w:tc>
        <w:tc>
          <w:tcPr>
            <w:tcW w:w="2303" w:type="dxa"/>
          </w:tcPr>
          <w:p w:rsidR="000638EC" w:rsidRPr="00F67B97" w:rsidRDefault="000638EC" w:rsidP="00F67B97">
            <w:pPr>
              <w:pStyle w:val="ListParagraph"/>
              <w:ind w:left="0"/>
              <w:jc w:val="center"/>
              <w:rPr>
                <w:b/>
                <w:color w:val="002060"/>
                <w:sz w:val="20"/>
                <w:szCs w:val="20"/>
                <w:lang w:val="de-CH"/>
              </w:rPr>
            </w:pPr>
            <w:r w:rsidRPr="00F67B97">
              <w:rPr>
                <w:rFonts w:cs="Times New Roman"/>
                <w:b/>
                <w:color w:val="002060"/>
                <w:sz w:val="20"/>
                <w:szCs w:val="20"/>
                <w:lang w:val="de-CH"/>
              </w:rPr>
              <w:t>Ungefährer Betrag pro Monat mit Währung</w:t>
            </w:r>
          </w:p>
        </w:tc>
      </w:tr>
      <w:tr w:rsidR="000638EC" w:rsidRPr="00F67B97" w:rsidTr="00F67B97">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r>
      <w:tr w:rsidR="000638EC" w:rsidRPr="00F67B97" w:rsidTr="00F67B97">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r>
      <w:tr w:rsidR="000638EC" w:rsidRPr="00F67B97" w:rsidTr="00F67B97">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r>
      <w:tr w:rsidR="000638EC" w:rsidRPr="00F67B97" w:rsidTr="00F67B97">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r>
      <w:tr w:rsidR="000638EC" w:rsidRPr="00F67B97" w:rsidTr="00F67B97">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c>
          <w:tcPr>
            <w:tcW w:w="2303" w:type="dxa"/>
          </w:tcPr>
          <w:p w:rsidR="000638EC" w:rsidRPr="00F67B97" w:rsidRDefault="000638EC" w:rsidP="00F67B97">
            <w:pPr>
              <w:pStyle w:val="ListParagraph"/>
              <w:ind w:left="0"/>
              <w:rPr>
                <w:color w:val="002060"/>
                <w:sz w:val="20"/>
                <w:szCs w:val="20"/>
                <w:lang w:val="de-CH"/>
              </w:rPr>
            </w:pPr>
          </w:p>
        </w:tc>
      </w:tr>
    </w:tbl>
    <w:p w:rsidR="000638EC" w:rsidRPr="001554DF" w:rsidRDefault="000638EC" w:rsidP="000F7E3B">
      <w:pPr>
        <w:jc w:val="both"/>
        <w:rPr>
          <w:rFonts w:cs="Times New Roman"/>
          <w:color w:val="002060"/>
          <w:sz w:val="20"/>
          <w:szCs w:val="20"/>
          <w:lang w:val="de-CH"/>
        </w:rPr>
      </w:pPr>
    </w:p>
    <w:p w:rsidR="000638EC" w:rsidRPr="001554DF" w:rsidRDefault="000638EC" w:rsidP="000F7E3B">
      <w:pPr>
        <w:jc w:val="both"/>
        <w:rPr>
          <w:rFonts w:cs="Times New Roman"/>
          <w:color w:val="002060"/>
          <w:sz w:val="20"/>
          <w:szCs w:val="20"/>
          <w:lang w:val="de-CH"/>
        </w:rPr>
      </w:pPr>
    </w:p>
    <w:p w:rsidR="000638EC" w:rsidRDefault="000638EC" w:rsidP="000F7E3B">
      <w:pPr>
        <w:jc w:val="both"/>
        <w:rPr>
          <w:rFonts w:cs="Times New Roman"/>
          <w:color w:val="002060"/>
          <w:sz w:val="20"/>
          <w:szCs w:val="20"/>
          <w:lang w:val="de-CH"/>
        </w:rPr>
      </w:pPr>
    </w:p>
    <w:p w:rsidR="000638EC" w:rsidRDefault="000638EC" w:rsidP="000F7E3B">
      <w:pPr>
        <w:jc w:val="both"/>
        <w:rPr>
          <w:rFonts w:cs="Times New Roman"/>
          <w:color w:val="002060"/>
          <w:sz w:val="20"/>
          <w:szCs w:val="20"/>
          <w:lang w:val="de-CH"/>
        </w:rPr>
      </w:pPr>
    </w:p>
    <w:p w:rsidR="000638EC" w:rsidRDefault="000638EC" w:rsidP="000F7E3B">
      <w:pPr>
        <w:jc w:val="both"/>
        <w:rPr>
          <w:rFonts w:cs="Times New Roman"/>
          <w:color w:val="002060"/>
          <w:sz w:val="20"/>
          <w:szCs w:val="20"/>
          <w:lang w:val="de-CH"/>
        </w:rPr>
      </w:pPr>
    </w:p>
    <w:p w:rsidR="000638EC" w:rsidRDefault="000638EC" w:rsidP="000F7E3B">
      <w:pPr>
        <w:jc w:val="both"/>
        <w:rPr>
          <w:rFonts w:cs="Times New Roman"/>
          <w:color w:val="002060"/>
          <w:sz w:val="20"/>
          <w:szCs w:val="20"/>
          <w:lang w:val="de-CH"/>
        </w:rPr>
      </w:pPr>
    </w:p>
    <w:p w:rsidR="000638EC" w:rsidRPr="00D44804" w:rsidRDefault="000638EC" w:rsidP="000F7E3B">
      <w:pPr>
        <w:jc w:val="both"/>
        <w:rPr>
          <w:rFonts w:cs="Times New Roman"/>
          <w:color w:val="002060"/>
          <w:sz w:val="20"/>
          <w:szCs w:val="20"/>
          <w:lang w:val="en-US"/>
        </w:rPr>
      </w:pPr>
      <w:r w:rsidRPr="001554DF">
        <w:rPr>
          <w:rFonts w:cs="Times New Roman"/>
          <w:color w:val="002060"/>
          <w:sz w:val="20"/>
          <w:szCs w:val="20"/>
          <w:lang w:val="de-CH"/>
        </w:rPr>
        <w:t xml:space="preserve"> </w:t>
      </w:r>
      <w:r>
        <w:rPr>
          <w:rFonts w:cs="Times New Roman"/>
          <w:color w:val="002060"/>
          <w:sz w:val="20"/>
          <w:szCs w:val="20"/>
          <w:lang w:val="en-US"/>
        </w:rPr>
        <w:t>Geplante ausgehende Überweisungen</w:t>
      </w:r>
    </w:p>
    <w:p w:rsidR="000638EC" w:rsidRPr="00D44804" w:rsidRDefault="000638EC" w:rsidP="000F7E3B">
      <w:pPr>
        <w:jc w:val="both"/>
        <w:rPr>
          <w:rFonts w:cs="Times New Roman"/>
          <w:color w:val="002060"/>
          <w:sz w:val="20"/>
          <w:szCs w:val="20"/>
          <w:lang w:val="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0638EC" w:rsidRPr="00F67B97" w:rsidTr="00F67B97">
        <w:tc>
          <w:tcPr>
            <w:tcW w:w="2303" w:type="dxa"/>
          </w:tcPr>
          <w:p w:rsidR="000638EC" w:rsidRPr="00F67B97" w:rsidRDefault="000638EC" w:rsidP="00F67B97">
            <w:pPr>
              <w:pStyle w:val="ListParagraph"/>
              <w:ind w:left="0"/>
              <w:jc w:val="center"/>
              <w:rPr>
                <w:b/>
                <w:color w:val="002060"/>
                <w:sz w:val="20"/>
                <w:szCs w:val="20"/>
                <w:lang w:val="en-US"/>
              </w:rPr>
            </w:pPr>
            <w:r w:rsidRPr="00F67B97">
              <w:rPr>
                <w:rFonts w:cs="Times New Roman"/>
                <w:b/>
                <w:color w:val="002060"/>
                <w:sz w:val="20"/>
                <w:szCs w:val="20"/>
                <w:lang w:val="en-US"/>
              </w:rPr>
              <w:t>Name der Firma</w:t>
            </w:r>
          </w:p>
        </w:tc>
        <w:tc>
          <w:tcPr>
            <w:tcW w:w="2303" w:type="dxa"/>
          </w:tcPr>
          <w:p w:rsidR="000638EC" w:rsidRPr="00F67B97" w:rsidRDefault="000638EC" w:rsidP="00F67B97">
            <w:pPr>
              <w:pStyle w:val="ListParagraph"/>
              <w:ind w:left="0"/>
              <w:jc w:val="center"/>
              <w:rPr>
                <w:b/>
                <w:color w:val="002060"/>
                <w:sz w:val="20"/>
                <w:szCs w:val="20"/>
                <w:lang w:val="en-US"/>
              </w:rPr>
            </w:pPr>
            <w:r w:rsidRPr="00F67B97">
              <w:rPr>
                <w:b/>
                <w:color w:val="002060"/>
                <w:sz w:val="20"/>
                <w:szCs w:val="20"/>
                <w:lang w:val="en-US"/>
              </w:rPr>
              <w:t>Land</w:t>
            </w:r>
          </w:p>
        </w:tc>
        <w:tc>
          <w:tcPr>
            <w:tcW w:w="2303" w:type="dxa"/>
          </w:tcPr>
          <w:p w:rsidR="000638EC" w:rsidRPr="00F67B97" w:rsidRDefault="000638EC" w:rsidP="00F67B97">
            <w:pPr>
              <w:pStyle w:val="ListParagraph"/>
              <w:ind w:left="0"/>
              <w:jc w:val="center"/>
              <w:rPr>
                <w:b/>
                <w:color w:val="002060"/>
                <w:sz w:val="20"/>
                <w:szCs w:val="20"/>
                <w:lang w:val="en-US"/>
              </w:rPr>
            </w:pPr>
            <w:r w:rsidRPr="00F67B97">
              <w:rPr>
                <w:rFonts w:cs="Times New Roman"/>
                <w:b/>
                <w:color w:val="002060"/>
                <w:sz w:val="20"/>
                <w:szCs w:val="20"/>
                <w:lang w:val="en-US"/>
              </w:rPr>
              <w:t>Für welche Waren/Dienstleistungen</w:t>
            </w:r>
          </w:p>
        </w:tc>
        <w:tc>
          <w:tcPr>
            <w:tcW w:w="2303" w:type="dxa"/>
          </w:tcPr>
          <w:p w:rsidR="000638EC" w:rsidRPr="00F67B97" w:rsidRDefault="000638EC" w:rsidP="00F67B97">
            <w:pPr>
              <w:pStyle w:val="ListParagraph"/>
              <w:ind w:left="0"/>
              <w:jc w:val="center"/>
              <w:rPr>
                <w:b/>
                <w:color w:val="002060"/>
                <w:sz w:val="20"/>
                <w:szCs w:val="20"/>
                <w:lang w:val="de-CH"/>
              </w:rPr>
            </w:pPr>
            <w:r w:rsidRPr="00F67B97">
              <w:rPr>
                <w:rFonts w:cs="Times New Roman"/>
                <w:b/>
                <w:color w:val="002060"/>
                <w:sz w:val="20"/>
                <w:szCs w:val="20"/>
                <w:lang w:val="de-CH"/>
              </w:rPr>
              <w:t>Ungefährer Betrag pro Monat mit Währung</w:t>
            </w:r>
          </w:p>
        </w:tc>
      </w:tr>
      <w:tr w:rsidR="000638EC" w:rsidRPr="00F67B97" w:rsidTr="00F67B97">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r>
      <w:tr w:rsidR="000638EC" w:rsidRPr="00F67B97" w:rsidTr="00F67B97">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r>
      <w:tr w:rsidR="000638EC" w:rsidRPr="00F67B97" w:rsidTr="00F67B97">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r>
      <w:tr w:rsidR="000638EC" w:rsidRPr="00F67B97" w:rsidTr="00F67B97">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r>
      <w:tr w:rsidR="000638EC" w:rsidRPr="00F67B97" w:rsidTr="00F67B97">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c>
          <w:tcPr>
            <w:tcW w:w="2303" w:type="dxa"/>
          </w:tcPr>
          <w:p w:rsidR="000638EC" w:rsidRPr="00F67B97" w:rsidRDefault="000638EC" w:rsidP="00F67B97">
            <w:pPr>
              <w:pStyle w:val="ListParagraph"/>
              <w:ind w:left="0"/>
              <w:rPr>
                <w:color w:val="002060"/>
                <w:lang w:val="de-CH"/>
              </w:rPr>
            </w:pPr>
          </w:p>
        </w:tc>
      </w:tr>
    </w:tbl>
    <w:p w:rsidR="000638EC" w:rsidRPr="001554DF" w:rsidRDefault="000638EC" w:rsidP="000F7E3B">
      <w:pPr>
        <w:jc w:val="both"/>
        <w:rPr>
          <w:rFonts w:cs="Times New Roman"/>
          <w:color w:val="002060"/>
          <w:lang w:val="de-CH"/>
        </w:rPr>
      </w:pPr>
    </w:p>
    <w:p w:rsidR="000638EC" w:rsidRPr="001554DF" w:rsidRDefault="000638EC" w:rsidP="00D44804">
      <w:pPr>
        <w:rPr>
          <w:rFonts w:cs="Times New Roman"/>
          <w:i/>
          <w:color w:val="002060"/>
          <w:lang w:val="de-CH"/>
        </w:rPr>
      </w:pPr>
    </w:p>
    <w:p w:rsidR="000638EC" w:rsidRPr="001554DF" w:rsidRDefault="000638EC" w:rsidP="00D44804">
      <w:pPr>
        <w:rPr>
          <w:b/>
          <w:color w:val="17365D"/>
          <w:sz w:val="20"/>
          <w:szCs w:val="20"/>
          <w:lang w:val="de-CH"/>
        </w:rPr>
      </w:pPr>
      <w:r w:rsidRPr="001554DF">
        <w:rPr>
          <w:b/>
          <w:color w:val="17365D"/>
          <w:sz w:val="20"/>
          <w:szCs w:val="20"/>
          <w:lang w:val="de-CH"/>
        </w:rPr>
        <w:t>* Nach schweizerischem Recht sind wir verpflichtet, alle unsere Kunden persönlich oder per Videoanruf zu treffen. Während dieses Videoanrufs müss</w:t>
      </w:r>
      <w:r>
        <w:rPr>
          <w:b/>
          <w:color w:val="17365D"/>
          <w:sz w:val="20"/>
          <w:szCs w:val="20"/>
          <w:lang w:val="de-CH"/>
        </w:rPr>
        <w:t>en wir lediglich Ihre Ausweisdokumente</w:t>
      </w:r>
      <w:r w:rsidRPr="001554DF">
        <w:rPr>
          <w:b/>
          <w:color w:val="17365D"/>
          <w:sz w:val="20"/>
          <w:szCs w:val="20"/>
          <w:lang w:val="de-CH"/>
        </w:rPr>
        <w:t xml:space="preserve"> überprüfen und eventuelle Fragen besprechen.</w:t>
      </w:r>
    </w:p>
    <w:sectPr w:rsidR="000638EC" w:rsidRPr="001554DF" w:rsidSect="006E6250">
      <w:headerReference w:type="even" r:id="rId7"/>
      <w:headerReference w:type="default" r:id="rId8"/>
      <w:footerReference w:type="default" r:id="rId9"/>
      <w:headerReference w:type="first" r:id="rId10"/>
      <w:pgSz w:w="12240" w:h="15840"/>
      <w:pgMar w:top="964" w:right="1134"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EC" w:rsidRDefault="000638EC" w:rsidP="00366096">
      <w:r>
        <w:separator/>
      </w:r>
    </w:p>
  </w:endnote>
  <w:endnote w:type="continuationSeparator" w:id="0">
    <w:p w:rsidR="000638EC" w:rsidRDefault="000638EC" w:rsidP="00366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EC" w:rsidRDefault="000638EC">
    <w:pPr>
      <w:pStyle w:val="Footer"/>
      <w:jc w:val="center"/>
    </w:pPr>
    <w:fldSimple w:instr=" PAGE   \* MERGEFORMAT ">
      <w:r>
        <w:rPr>
          <w:noProof/>
        </w:rPr>
        <w:t>1</w:t>
      </w:r>
    </w:fldSimple>
  </w:p>
  <w:p w:rsidR="000638EC" w:rsidRDefault="00063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EC" w:rsidRDefault="000638EC" w:rsidP="00366096">
      <w:r>
        <w:separator/>
      </w:r>
    </w:p>
  </w:footnote>
  <w:footnote w:type="continuationSeparator" w:id="0">
    <w:p w:rsidR="000638EC" w:rsidRDefault="000638EC" w:rsidP="00366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EC" w:rsidRDefault="000638EC">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588751" o:spid="_x0000_s2049" type="#_x0000_t75" style="position:absolute;margin-left:0;margin-top:0;width:498.1pt;height:240.6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EC" w:rsidRDefault="000638EC">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588752" o:spid="_x0000_s2050" type="#_x0000_t75" style="position:absolute;margin-left:0;margin-top:0;width:498.1pt;height:240.65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EC" w:rsidRDefault="000638EC">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588750" o:spid="_x0000_s2051" type="#_x0000_t75" style="position:absolute;margin-left:0;margin-top:0;width:498.1pt;height:240.65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AA0AA1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6928A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5ACADB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81A78F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B2F3CA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CF377F9"/>
    <w:multiLevelType w:val="hybridMultilevel"/>
    <w:tmpl w:val="9A16E9C8"/>
    <w:lvl w:ilvl="0" w:tplc="100C000F">
      <w:start w:val="1"/>
      <w:numFmt w:val="decimal"/>
      <w:lvlText w:val="%1."/>
      <w:lvlJc w:val="left"/>
      <w:pPr>
        <w:ind w:left="644"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15C5697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7837437"/>
    <w:multiLevelType w:val="multilevel"/>
    <w:tmpl w:val="6540C6F4"/>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98929E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E2873E4"/>
    <w:multiLevelType w:val="multilevel"/>
    <w:tmpl w:val="55A40D2C"/>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EDE304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32A1745"/>
    <w:multiLevelType w:val="hybridMultilevel"/>
    <w:tmpl w:val="DB5278E8"/>
    <w:lvl w:ilvl="0" w:tplc="BF6C3398">
      <w:start w:val="24"/>
      <w:numFmt w:val="decimal"/>
      <w:lvlText w:val="%1."/>
      <w:lvlJc w:val="left"/>
      <w:pPr>
        <w:tabs>
          <w:tab w:val="num" w:pos="0"/>
        </w:tabs>
        <w:ind w:left="644"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3AEB0273"/>
    <w:multiLevelType w:val="multilevel"/>
    <w:tmpl w:val="526206A0"/>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1">
    <w:nsid w:val="43F8503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84C4F29"/>
    <w:multiLevelType w:val="multilevel"/>
    <w:tmpl w:val="D8061F64"/>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3">
    <w:nsid w:val="552A708B"/>
    <w:multiLevelType w:val="multilevel"/>
    <w:tmpl w:val="55A40D2C"/>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9350CFB"/>
    <w:multiLevelType w:val="multilevel"/>
    <w:tmpl w:val="9DF09F0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5">
    <w:nsid w:val="5DC10879"/>
    <w:multiLevelType w:val="hybridMultilevel"/>
    <w:tmpl w:val="5F442C88"/>
    <w:lvl w:ilvl="0" w:tplc="5C549638">
      <w:numFmt w:val="bullet"/>
      <w:lvlText w:val="-"/>
      <w:lvlJc w:val="left"/>
      <w:pPr>
        <w:ind w:left="644" w:hanging="360"/>
      </w:pPr>
      <w:rPr>
        <w:rFonts w:ascii="Calibri" w:eastAsia="Times New Roman" w:hAnsi="Calibri" w:hint="default"/>
      </w:rPr>
    </w:lvl>
    <w:lvl w:ilvl="1" w:tplc="100C0003" w:tentative="1">
      <w:start w:val="1"/>
      <w:numFmt w:val="bullet"/>
      <w:lvlText w:val="o"/>
      <w:lvlJc w:val="left"/>
      <w:pPr>
        <w:ind w:left="1364" w:hanging="360"/>
      </w:pPr>
      <w:rPr>
        <w:rFonts w:ascii="Courier New" w:hAnsi="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6">
    <w:nsid w:val="5DEC6B47"/>
    <w:multiLevelType w:val="multilevel"/>
    <w:tmpl w:val="604E1C0A"/>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7">
    <w:nsid w:val="66B03547"/>
    <w:multiLevelType w:val="multilevel"/>
    <w:tmpl w:val="21D68FB4"/>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E9514D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A543F18"/>
    <w:multiLevelType w:val="hybridMultilevel"/>
    <w:tmpl w:val="21D68FB4"/>
    <w:lvl w:ilvl="0" w:tplc="100C000F">
      <w:start w:val="1"/>
      <w:numFmt w:val="decimal"/>
      <w:lvlText w:val="%1."/>
      <w:lvlJc w:val="left"/>
      <w:pPr>
        <w:ind w:left="644" w:hanging="360"/>
      </w:pPr>
      <w:rPr>
        <w:rFonts w:cs="Times New Roman" w:hint="default"/>
        <w:b w:val="0"/>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0">
    <w:nsid w:val="7D8C2C6D"/>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1">
    <w:nsid w:val="7E47383C"/>
    <w:multiLevelType w:val="multilevel"/>
    <w:tmpl w:val="4C4C71DA"/>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num>
  <w:num w:numId="2">
    <w:abstractNumId w:val="12"/>
  </w:num>
  <w:num w:numId="3">
    <w:abstractNumId w:val="10"/>
  </w:num>
  <w:num w:numId="4">
    <w:abstractNumId w:val="28"/>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6"/>
  </w:num>
  <w:num w:numId="21">
    <w:abstractNumId w:val="21"/>
  </w:num>
  <w:num w:numId="22">
    <w:abstractNumId w:val="11"/>
  </w:num>
  <w:num w:numId="23">
    <w:abstractNumId w:val="30"/>
  </w:num>
  <w:num w:numId="24">
    <w:abstractNumId w:val="29"/>
  </w:num>
  <w:num w:numId="25">
    <w:abstractNumId w:val="25"/>
  </w:num>
  <w:num w:numId="26">
    <w:abstractNumId w:val="17"/>
  </w:num>
  <w:num w:numId="27">
    <w:abstractNumId w:val="23"/>
  </w:num>
  <w:num w:numId="28">
    <w:abstractNumId w:val="13"/>
  </w:num>
  <w:num w:numId="29">
    <w:abstractNumId w:val="15"/>
  </w:num>
  <w:num w:numId="30">
    <w:abstractNumId w:val="31"/>
  </w:num>
  <w:num w:numId="31">
    <w:abstractNumId w:val="2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E3B"/>
    <w:rsid w:val="000576AB"/>
    <w:rsid w:val="000638EC"/>
    <w:rsid w:val="000924F1"/>
    <w:rsid w:val="000F7E3B"/>
    <w:rsid w:val="001554DF"/>
    <w:rsid w:val="0018586C"/>
    <w:rsid w:val="001B2816"/>
    <w:rsid w:val="001E5C88"/>
    <w:rsid w:val="002165A4"/>
    <w:rsid w:val="002178B8"/>
    <w:rsid w:val="0022168E"/>
    <w:rsid w:val="0024526C"/>
    <w:rsid w:val="00280F85"/>
    <w:rsid w:val="00352725"/>
    <w:rsid w:val="00366096"/>
    <w:rsid w:val="00367228"/>
    <w:rsid w:val="003C2CA8"/>
    <w:rsid w:val="003C48D2"/>
    <w:rsid w:val="00445AFA"/>
    <w:rsid w:val="00451341"/>
    <w:rsid w:val="00465285"/>
    <w:rsid w:val="00491223"/>
    <w:rsid w:val="0051514A"/>
    <w:rsid w:val="00645252"/>
    <w:rsid w:val="006D3D74"/>
    <w:rsid w:val="006D4E17"/>
    <w:rsid w:val="006E6250"/>
    <w:rsid w:val="006F64A1"/>
    <w:rsid w:val="00786C50"/>
    <w:rsid w:val="007B0A6D"/>
    <w:rsid w:val="007F13CF"/>
    <w:rsid w:val="00815A13"/>
    <w:rsid w:val="00827BA3"/>
    <w:rsid w:val="0083569A"/>
    <w:rsid w:val="00854FFE"/>
    <w:rsid w:val="008724B1"/>
    <w:rsid w:val="008B4ACA"/>
    <w:rsid w:val="008D30F6"/>
    <w:rsid w:val="008D4C6A"/>
    <w:rsid w:val="00900066"/>
    <w:rsid w:val="009030CA"/>
    <w:rsid w:val="00943695"/>
    <w:rsid w:val="009E4889"/>
    <w:rsid w:val="00A65D19"/>
    <w:rsid w:val="00A9204E"/>
    <w:rsid w:val="00AB3F2E"/>
    <w:rsid w:val="00B20C0B"/>
    <w:rsid w:val="00B41603"/>
    <w:rsid w:val="00C15DD3"/>
    <w:rsid w:val="00C46F76"/>
    <w:rsid w:val="00C56F99"/>
    <w:rsid w:val="00C643B6"/>
    <w:rsid w:val="00D277AF"/>
    <w:rsid w:val="00D40C80"/>
    <w:rsid w:val="00D44804"/>
    <w:rsid w:val="00D51492"/>
    <w:rsid w:val="00DA5478"/>
    <w:rsid w:val="00DD2818"/>
    <w:rsid w:val="00E84826"/>
    <w:rsid w:val="00EB53D4"/>
    <w:rsid w:val="00EE44B6"/>
    <w:rsid w:val="00F12DA3"/>
    <w:rsid w:val="00F67B97"/>
    <w:rsid w:val="00FE2A2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F7E3B"/>
    <w:rPr>
      <w:rFonts w:cs="Calibri"/>
      <w:lang w:val="fr-CH" w:eastAsia="en-US"/>
    </w:rPr>
  </w:style>
  <w:style w:type="paragraph" w:styleId="Heading1">
    <w:name w:val="heading 1"/>
    <w:basedOn w:val="Normal"/>
    <w:next w:val="Normal"/>
    <w:link w:val="Heading1Char"/>
    <w:uiPriority w:val="99"/>
    <w:qFormat/>
    <w:rsid w:val="006D3D74"/>
    <w:pPr>
      <w:keepNext/>
      <w:keepLines/>
      <w:spacing w:before="240"/>
      <w:outlineLvl w:val="0"/>
    </w:pPr>
    <w:rPr>
      <w:rFonts w:ascii="Calibri Light" w:eastAsia="Times New Roman" w:hAnsi="Calibri Light" w:cs="Times New Roman"/>
      <w:color w:val="1F4E79"/>
      <w:sz w:val="32"/>
      <w:szCs w:val="32"/>
      <w:lang w:val="en-US"/>
    </w:rPr>
  </w:style>
  <w:style w:type="paragraph" w:styleId="Heading2">
    <w:name w:val="heading 2"/>
    <w:basedOn w:val="Normal"/>
    <w:next w:val="Normal"/>
    <w:link w:val="Heading2Char"/>
    <w:uiPriority w:val="99"/>
    <w:qFormat/>
    <w:rsid w:val="006D3D74"/>
    <w:pPr>
      <w:keepNext/>
      <w:keepLines/>
      <w:spacing w:before="40"/>
      <w:outlineLvl w:val="1"/>
    </w:pPr>
    <w:rPr>
      <w:rFonts w:ascii="Calibri Light" w:eastAsia="Times New Roman" w:hAnsi="Calibri Light" w:cs="Times New Roman"/>
      <w:color w:val="1F4E79"/>
      <w:sz w:val="26"/>
      <w:szCs w:val="26"/>
      <w:lang w:val="en-US"/>
    </w:rPr>
  </w:style>
  <w:style w:type="paragraph" w:styleId="Heading3">
    <w:name w:val="heading 3"/>
    <w:basedOn w:val="Normal"/>
    <w:next w:val="Normal"/>
    <w:link w:val="Heading3Char"/>
    <w:uiPriority w:val="99"/>
    <w:qFormat/>
    <w:rsid w:val="006D3D74"/>
    <w:pPr>
      <w:keepNext/>
      <w:keepLines/>
      <w:spacing w:before="40"/>
      <w:outlineLvl w:val="2"/>
    </w:pPr>
    <w:rPr>
      <w:rFonts w:ascii="Calibri Light" w:eastAsia="Times New Roman" w:hAnsi="Calibri Light" w:cs="Times New Roman"/>
      <w:color w:val="1F4D78"/>
      <w:sz w:val="24"/>
      <w:szCs w:val="24"/>
      <w:lang w:val="en-US"/>
    </w:rPr>
  </w:style>
  <w:style w:type="paragraph" w:styleId="Heading4">
    <w:name w:val="heading 4"/>
    <w:basedOn w:val="Normal"/>
    <w:next w:val="Normal"/>
    <w:link w:val="Heading4Char"/>
    <w:uiPriority w:val="99"/>
    <w:qFormat/>
    <w:rsid w:val="006D3D74"/>
    <w:pPr>
      <w:keepNext/>
      <w:keepLines/>
      <w:spacing w:before="40"/>
      <w:outlineLvl w:val="3"/>
    </w:pPr>
    <w:rPr>
      <w:rFonts w:ascii="Calibri Light" w:eastAsia="Times New Roman" w:hAnsi="Calibri Light" w:cs="Times New Roman"/>
      <w:i/>
      <w:iCs/>
      <w:color w:val="1F4E79"/>
      <w:lang w:val="en-US"/>
    </w:rPr>
  </w:style>
  <w:style w:type="paragraph" w:styleId="Heading5">
    <w:name w:val="heading 5"/>
    <w:basedOn w:val="Normal"/>
    <w:next w:val="Normal"/>
    <w:link w:val="Heading5Char"/>
    <w:uiPriority w:val="99"/>
    <w:qFormat/>
    <w:rsid w:val="006D3D74"/>
    <w:pPr>
      <w:keepNext/>
      <w:keepLines/>
      <w:spacing w:before="40"/>
      <w:outlineLvl w:val="4"/>
    </w:pPr>
    <w:rPr>
      <w:rFonts w:ascii="Calibri Light" w:eastAsia="Times New Roman" w:hAnsi="Calibri Light" w:cs="Times New Roman"/>
      <w:color w:val="1F4E79"/>
      <w:lang w:val="en-US"/>
    </w:rPr>
  </w:style>
  <w:style w:type="paragraph" w:styleId="Heading6">
    <w:name w:val="heading 6"/>
    <w:basedOn w:val="Normal"/>
    <w:next w:val="Normal"/>
    <w:link w:val="Heading6Char"/>
    <w:uiPriority w:val="99"/>
    <w:qFormat/>
    <w:rsid w:val="006D3D74"/>
    <w:pPr>
      <w:keepNext/>
      <w:keepLines/>
      <w:spacing w:before="40"/>
      <w:outlineLvl w:val="5"/>
    </w:pPr>
    <w:rPr>
      <w:rFonts w:ascii="Calibri Light" w:eastAsia="Times New Roman" w:hAnsi="Calibri Light" w:cs="Times New Roman"/>
      <w:color w:val="1F4D78"/>
      <w:lang w:val="en-US"/>
    </w:rPr>
  </w:style>
  <w:style w:type="paragraph" w:styleId="Heading7">
    <w:name w:val="heading 7"/>
    <w:basedOn w:val="Normal"/>
    <w:next w:val="Normal"/>
    <w:link w:val="Heading7Char"/>
    <w:uiPriority w:val="99"/>
    <w:qFormat/>
    <w:rsid w:val="006D3D74"/>
    <w:pPr>
      <w:keepNext/>
      <w:keepLines/>
      <w:spacing w:before="40"/>
      <w:outlineLvl w:val="6"/>
    </w:pPr>
    <w:rPr>
      <w:rFonts w:ascii="Calibri Light" w:eastAsia="Times New Roman" w:hAnsi="Calibri Light" w:cs="Times New Roman"/>
      <w:i/>
      <w:iCs/>
      <w:color w:val="1F4D78"/>
      <w:lang w:val="en-US"/>
    </w:rPr>
  </w:style>
  <w:style w:type="paragraph" w:styleId="Heading8">
    <w:name w:val="heading 8"/>
    <w:basedOn w:val="Normal"/>
    <w:next w:val="Normal"/>
    <w:link w:val="Heading8Char"/>
    <w:uiPriority w:val="99"/>
    <w:qFormat/>
    <w:rsid w:val="006D3D74"/>
    <w:pPr>
      <w:keepNext/>
      <w:keepLines/>
      <w:spacing w:before="40"/>
      <w:outlineLvl w:val="7"/>
    </w:pPr>
    <w:rPr>
      <w:rFonts w:ascii="Calibri Light" w:eastAsia="Times New Roman" w:hAnsi="Calibri Light" w:cs="Times New Roman"/>
      <w:color w:val="272727"/>
      <w:szCs w:val="21"/>
      <w:lang w:val="en-US"/>
    </w:rPr>
  </w:style>
  <w:style w:type="paragraph" w:styleId="Heading9">
    <w:name w:val="heading 9"/>
    <w:basedOn w:val="Normal"/>
    <w:next w:val="Normal"/>
    <w:link w:val="Heading9Char"/>
    <w:uiPriority w:val="99"/>
    <w:qFormat/>
    <w:rsid w:val="006D3D74"/>
    <w:pPr>
      <w:keepNext/>
      <w:keepLines/>
      <w:spacing w:before="40"/>
      <w:outlineLvl w:val="8"/>
    </w:pPr>
    <w:rPr>
      <w:rFonts w:ascii="Calibri Light" w:eastAsia="Times New Roman" w:hAnsi="Calibri Light" w:cs="Times New Roman"/>
      <w:i/>
      <w:iCs/>
      <w:color w:val="272727"/>
      <w:szCs w:val="21"/>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D74"/>
    <w:rPr>
      <w:rFonts w:ascii="Calibri Light" w:hAnsi="Calibri Light" w:cs="Times New Roman"/>
      <w:color w:val="1F4E79"/>
      <w:sz w:val="32"/>
      <w:szCs w:val="32"/>
    </w:rPr>
  </w:style>
  <w:style w:type="character" w:customStyle="1" w:styleId="Heading2Char">
    <w:name w:val="Heading 2 Char"/>
    <w:basedOn w:val="DefaultParagraphFont"/>
    <w:link w:val="Heading2"/>
    <w:uiPriority w:val="99"/>
    <w:locked/>
    <w:rsid w:val="006D3D74"/>
    <w:rPr>
      <w:rFonts w:ascii="Calibri Light" w:hAnsi="Calibri Light" w:cs="Times New Roman"/>
      <w:color w:val="1F4E79"/>
      <w:sz w:val="26"/>
      <w:szCs w:val="26"/>
    </w:rPr>
  </w:style>
  <w:style w:type="character" w:customStyle="1" w:styleId="Heading3Char">
    <w:name w:val="Heading 3 Char"/>
    <w:basedOn w:val="DefaultParagraphFont"/>
    <w:link w:val="Heading3"/>
    <w:uiPriority w:val="99"/>
    <w:locked/>
    <w:rsid w:val="002165A4"/>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6D3D74"/>
    <w:rPr>
      <w:rFonts w:ascii="Calibri Light" w:hAnsi="Calibri Light" w:cs="Times New Roman"/>
      <w:i/>
      <w:iCs/>
      <w:color w:val="1F4E79"/>
    </w:rPr>
  </w:style>
  <w:style w:type="character" w:customStyle="1" w:styleId="Heading5Char">
    <w:name w:val="Heading 5 Char"/>
    <w:basedOn w:val="DefaultParagraphFont"/>
    <w:link w:val="Heading5"/>
    <w:uiPriority w:val="99"/>
    <w:locked/>
    <w:rsid w:val="006D3D74"/>
    <w:rPr>
      <w:rFonts w:ascii="Calibri Light" w:hAnsi="Calibri Light" w:cs="Times New Roman"/>
      <w:color w:val="1F4E79"/>
    </w:rPr>
  </w:style>
  <w:style w:type="character" w:customStyle="1" w:styleId="Heading6Char">
    <w:name w:val="Heading 6 Char"/>
    <w:basedOn w:val="DefaultParagraphFont"/>
    <w:link w:val="Heading6"/>
    <w:uiPriority w:val="99"/>
    <w:locked/>
    <w:rsid w:val="002165A4"/>
    <w:rPr>
      <w:rFonts w:ascii="Calibri Light" w:hAnsi="Calibri Light" w:cs="Times New Roman"/>
      <w:color w:val="1F4D78"/>
    </w:rPr>
  </w:style>
  <w:style w:type="character" w:customStyle="1" w:styleId="Heading7Char">
    <w:name w:val="Heading 7 Char"/>
    <w:basedOn w:val="DefaultParagraphFont"/>
    <w:link w:val="Heading7"/>
    <w:uiPriority w:val="99"/>
    <w:locked/>
    <w:rsid w:val="002165A4"/>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645252"/>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645252"/>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2165A4"/>
    <w:pPr>
      <w:contextualSpacing/>
    </w:pPr>
    <w:rPr>
      <w:rFonts w:ascii="Calibri Light" w:eastAsia="Times New Roman" w:hAnsi="Calibri Light" w:cs="Times New Roman"/>
      <w:spacing w:val="-10"/>
      <w:kern w:val="28"/>
      <w:sz w:val="56"/>
      <w:szCs w:val="56"/>
      <w:lang w:val="en-US"/>
    </w:rPr>
  </w:style>
  <w:style w:type="character" w:customStyle="1" w:styleId="TitleChar">
    <w:name w:val="Title Char"/>
    <w:basedOn w:val="DefaultParagraphFont"/>
    <w:link w:val="Title"/>
    <w:uiPriority w:val="99"/>
    <w:locked/>
    <w:rsid w:val="002165A4"/>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2165A4"/>
    <w:pPr>
      <w:numPr>
        <w:ilvl w:val="1"/>
      </w:numPr>
    </w:pPr>
    <w:rPr>
      <w:rFonts w:eastAsia="Times New Roman" w:cs="Times New Roman"/>
      <w:color w:val="5A5A5A"/>
      <w:spacing w:val="15"/>
      <w:lang w:val="en-US"/>
    </w:rPr>
  </w:style>
  <w:style w:type="character" w:customStyle="1" w:styleId="SubtitleChar">
    <w:name w:val="Subtitle Char"/>
    <w:basedOn w:val="DefaultParagraphFont"/>
    <w:link w:val="Subtitle"/>
    <w:uiPriority w:val="99"/>
    <w:locked/>
    <w:rsid w:val="002165A4"/>
    <w:rPr>
      <w:rFonts w:eastAsia="Times New Roman" w:cs="Times New Roman"/>
      <w:color w:val="5A5A5A"/>
      <w:spacing w:val="15"/>
    </w:rPr>
  </w:style>
  <w:style w:type="character" w:styleId="SubtleEmphasis">
    <w:name w:val="Subtle Emphasis"/>
    <w:basedOn w:val="DefaultParagraphFont"/>
    <w:uiPriority w:val="99"/>
    <w:qFormat/>
    <w:rsid w:val="002165A4"/>
    <w:rPr>
      <w:rFonts w:cs="Times New Roman"/>
      <w:i/>
      <w:iCs/>
      <w:color w:val="404040"/>
    </w:rPr>
  </w:style>
  <w:style w:type="character" w:styleId="Emphasis">
    <w:name w:val="Emphasis"/>
    <w:basedOn w:val="DefaultParagraphFont"/>
    <w:uiPriority w:val="99"/>
    <w:qFormat/>
    <w:rsid w:val="002165A4"/>
    <w:rPr>
      <w:rFonts w:cs="Times New Roman"/>
      <w:i/>
      <w:iCs/>
    </w:rPr>
  </w:style>
  <w:style w:type="character" w:styleId="IntenseEmphasis">
    <w:name w:val="Intense Emphasis"/>
    <w:basedOn w:val="DefaultParagraphFont"/>
    <w:uiPriority w:val="99"/>
    <w:qFormat/>
    <w:rsid w:val="00645252"/>
    <w:rPr>
      <w:rFonts w:cs="Times New Roman"/>
      <w:i/>
      <w:iCs/>
      <w:color w:val="1F4E79"/>
    </w:rPr>
  </w:style>
  <w:style w:type="character" w:styleId="Strong">
    <w:name w:val="Strong"/>
    <w:basedOn w:val="DefaultParagraphFont"/>
    <w:uiPriority w:val="99"/>
    <w:qFormat/>
    <w:rsid w:val="002165A4"/>
    <w:rPr>
      <w:rFonts w:cs="Times New Roman"/>
      <w:b/>
      <w:bCs/>
    </w:rPr>
  </w:style>
  <w:style w:type="paragraph" w:styleId="Quote">
    <w:name w:val="Quote"/>
    <w:basedOn w:val="Normal"/>
    <w:next w:val="Normal"/>
    <w:link w:val="QuoteChar"/>
    <w:uiPriority w:val="99"/>
    <w:qFormat/>
    <w:rsid w:val="002165A4"/>
    <w:pPr>
      <w:spacing w:before="200"/>
      <w:ind w:left="864" w:right="864"/>
      <w:jc w:val="center"/>
    </w:pPr>
    <w:rPr>
      <w:rFonts w:cs="Times New Roman"/>
      <w:i/>
      <w:iCs/>
      <w:color w:val="404040"/>
      <w:lang w:val="en-US"/>
    </w:rPr>
  </w:style>
  <w:style w:type="character" w:customStyle="1" w:styleId="QuoteChar">
    <w:name w:val="Quote Char"/>
    <w:basedOn w:val="DefaultParagraphFont"/>
    <w:link w:val="Quote"/>
    <w:uiPriority w:val="99"/>
    <w:locked/>
    <w:rsid w:val="002165A4"/>
    <w:rPr>
      <w:rFonts w:cs="Times New Roman"/>
      <w:i/>
      <w:iCs/>
      <w:color w:val="404040"/>
    </w:rPr>
  </w:style>
  <w:style w:type="paragraph" w:styleId="IntenseQuote">
    <w:name w:val="Intense Quote"/>
    <w:basedOn w:val="Normal"/>
    <w:next w:val="Normal"/>
    <w:link w:val="IntenseQuoteChar"/>
    <w:uiPriority w:val="99"/>
    <w:qFormat/>
    <w:rsid w:val="00645252"/>
    <w:pPr>
      <w:pBdr>
        <w:top w:val="single" w:sz="4" w:space="10" w:color="1F4E79"/>
        <w:bottom w:val="single" w:sz="4" w:space="10" w:color="1F4E79"/>
      </w:pBdr>
      <w:spacing w:before="360" w:after="360"/>
      <w:ind w:left="864" w:right="864"/>
      <w:jc w:val="center"/>
    </w:pPr>
    <w:rPr>
      <w:rFonts w:cs="Times New Roman"/>
      <w:i/>
      <w:iCs/>
      <w:color w:val="1F4E79"/>
      <w:lang w:val="en-US"/>
    </w:rPr>
  </w:style>
  <w:style w:type="character" w:customStyle="1" w:styleId="IntenseQuoteChar">
    <w:name w:val="Intense Quote Char"/>
    <w:basedOn w:val="DefaultParagraphFont"/>
    <w:link w:val="IntenseQuote"/>
    <w:uiPriority w:val="99"/>
    <w:locked/>
    <w:rsid w:val="00645252"/>
    <w:rPr>
      <w:rFonts w:cs="Times New Roman"/>
      <w:i/>
      <w:iCs/>
      <w:color w:val="1F4E79"/>
    </w:rPr>
  </w:style>
  <w:style w:type="character" w:styleId="SubtleReference">
    <w:name w:val="Subtle Reference"/>
    <w:basedOn w:val="DefaultParagraphFont"/>
    <w:uiPriority w:val="99"/>
    <w:qFormat/>
    <w:rsid w:val="002165A4"/>
    <w:rPr>
      <w:rFonts w:cs="Times New Roman"/>
      <w:smallCaps/>
      <w:color w:val="5A5A5A"/>
    </w:rPr>
  </w:style>
  <w:style w:type="character" w:styleId="IntenseReference">
    <w:name w:val="Intense Reference"/>
    <w:basedOn w:val="DefaultParagraphFont"/>
    <w:uiPriority w:val="99"/>
    <w:qFormat/>
    <w:rsid w:val="00645252"/>
    <w:rPr>
      <w:rFonts w:cs="Times New Roman"/>
      <w:b/>
      <w:bCs/>
      <w:smallCaps/>
      <w:color w:val="1F4E79"/>
      <w:spacing w:val="5"/>
    </w:rPr>
  </w:style>
  <w:style w:type="character" w:styleId="BookTitle">
    <w:name w:val="Book Title"/>
    <w:basedOn w:val="DefaultParagraphFont"/>
    <w:uiPriority w:val="99"/>
    <w:qFormat/>
    <w:rsid w:val="002165A4"/>
    <w:rPr>
      <w:rFonts w:cs="Times New Roman"/>
      <w:b/>
      <w:bCs/>
      <w:i/>
      <w:iCs/>
      <w:spacing w:val="5"/>
    </w:rPr>
  </w:style>
  <w:style w:type="character" w:styleId="Hyperlink">
    <w:name w:val="Hyperlink"/>
    <w:basedOn w:val="DefaultParagraphFont"/>
    <w:uiPriority w:val="99"/>
    <w:rsid w:val="00645252"/>
    <w:rPr>
      <w:rFonts w:cs="Times New Roman"/>
      <w:color w:val="1F4E79"/>
      <w:u w:val="single"/>
    </w:rPr>
  </w:style>
  <w:style w:type="character" w:styleId="FollowedHyperlink">
    <w:name w:val="FollowedHyperlink"/>
    <w:basedOn w:val="DefaultParagraphFont"/>
    <w:uiPriority w:val="99"/>
    <w:rsid w:val="002165A4"/>
    <w:rPr>
      <w:rFonts w:cs="Times New Roman"/>
      <w:color w:val="954F72"/>
      <w:u w:val="single"/>
    </w:rPr>
  </w:style>
  <w:style w:type="paragraph" w:styleId="Caption">
    <w:name w:val="caption"/>
    <w:basedOn w:val="Normal"/>
    <w:next w:val="Normal"/>
    <w:uiPriority w:val="99"/>
    <w:qFormat/>
    <w:rsid w:val="00645252"/>
    <w:pPr>
      <w:spacing w:after="200"/>
    </w:pPr>
    <w:rPr>
      <w:rFonts w:cs="Times New Roman"/>
      <w:i/>
      <w:iCs/>
      <w:color w:val="44546A"/>
      <w:szCs w:val="18"/>
      <w:lang w:val="en-US"/>
    </w:rPr>
  </w:style>
  <w:style w:type="paragraph" w:styleId="BalloonText">
    <w:name w:val="Balloon Text"/>
    <w:basedOn w:val="Normal"/>
    <w:link w:val="BalloonTextChar"/>
    <w:uiPriority w:val="99"/>
    <w:semiHidden/>
    <w:rsid w:val="00645252"/>
    <w:rPr>
      <w:rFonts w:ascii="Segoe UI" w:hAnsi="Segoe UI" w:cs="Segoe UI"/>
      <w:szCs w:val="18"/>
      <w:lang w:val="en-US"/>
    </w:rPr>
  </w:style>
  <w:style w:type="character" w:customStyle="1" w:styleId="BalloonTextChar">
    <w:name w:val="Balloon Text Char"/>
    <w:basedOn w:val="DefaultParagraphFont"/>
    <w:link w:val="BalloonText"/>
    <w:uiPriority w:val="99"/>
    <w:semiHidden/>
    <w:locked/>
    <w:rsid w:val="00645252"/>
    <w:rPr>
      <w:rFonts w:ascii="Segoe UI" w:hAnsi="Segoe UI" w:cs="Segoe UI"/>
      <w:sz w:val="18"/>
      <w:szCs w:val="18"/>
    </w:rPr>
  </w:style>
  <w:style w:type="paragraph" w:styleId="BlockText">
    <w:name w:val="Block Text"/>
    <w:basedOn w:val="Normal"/>
    <w:uiPriority w:val="99"/>
    <w:semiHidden/>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cs="Times New Roman"/>
      <w:i/>
      <w:iCs/>
      <w:color w:val="1F4E79"/>
      <w:lang w:val="en-US"/>
    </w:rPr>
  </w:style>
  <w:style w:type="paragraph" w:styleId="BodyText3">
    <w:name w:val="Body Text 3"/>
    <w:basedOn w:val="Normal"/>
    <w:link w:val="BodyText3Char"/>
    <w:uiPriority w:val="99"/>
    <w:semiHidden/>
    <w:rsid w:val="00645252"/>
    <w:pPr>
      <w:spacing w:after="120"/>
    </w:pPr>
    <w:rPr>
      <w:rFonts w:cs="Times New Roman"/>
      <w:szCs w:val="16"/>
      <w:lang w:val="en-US"/>
    </w:rPr>
  </w:style>
  <w:style w:type="character" w:customStyle="1" w:styleId="BodyText3Char">
    <w:name w:val="Body Text 3 Char"/>
    <w:basedOn w:val="DefaultParagraphFont"/>
    <w:link w:val="BodyText3"/>
    <w:uiPriority w:val="99"/>
    <w:semiHidden/>
    <w:locked/>
    <w:rsid w:val="00645252"/>
    <w:rPr>
      <w:rFonts w:cs="Times New Roman"/>
      <w:sz w:val="16"/>
      <w:szCs w:val="16"/>
    </w:rPr>
  </w:style>
  <w:style w:type="paragraph" w:styleId="BodyTextIndent3">
    <w:name w:val="Body Text Indent 3"/>
    <w:basedOn w:val="Normal"/>
    <w:link w:val="BodyTextIndent3Char"/>
    <w:uiPriority w:val="99"/>
    <w:semiHidden/>
    <w:rsid w:val="00645252"/>
    <w:pPr>
      <w:spacing w:after="120"/>
      <w:ind w:left="360"/>
    </w:pPr>
    <w:rPr>
      <w:rFonts w:cs="Times New Roman"/>
      <w:szCs w:val="16"/>
      <w:lang w:val="en-US"/>
    </w:rPr>
  </w:style>
  <w:style w:type="character" w:customStyle="1" w:styleId="BodyTextIndent3Char">
    <w:name w:val="Body Text Indent 3 Char"/>
    <w:basedOn w:val="DefaultParagraphFont"/>
    <w:link w:val="BodyTextIndent3"/>
    <w:uiPriority w:val="99"/>
    <w:semiHidden/>
    <w:locked/>
    <w:rsid w:val="00645252"/>
    <w:rPr>
      <w:rFonts w:cs="Times New Roman"/>
      <w:sz w:val="16"/>
      <w:szCs w:val="16"/>
    </w:rPr>
  </w:style>
  <w:style w:type="character" w:styleId="CommentReference">
    <w:name w:val="annotation reference"/>
    <w:basedOn w:val="DefaultParagraphFont"/>
    <w:uiPriority w:val="99"/>
    <w:semiHidden/>
    <w:rsid w:val="00645252"/>
    <w:rPr>
      <w:rFonts w:cs="Times New Roman"/>
      <w:sz w:val="16"/>
      <w:szCs w:val="16"/>
    </w:rPr>
  </w:style>
  <w:style w:type="paragraph" w:styleId="CommentText">
    <w:name w:val="annotation text"/>
    <w:basedOn w:val="Normal"/>
    <w:link w:val="CommentTextChar"/>
    <w:uiPriority w:val="99"/>
    <w:semiHidden/>
    <w:rsid w:val="00645252"/>
    <w:rPr>
      <w:rFonts w:cs="Times New Roman"/>
      <w:szCs w:val="20"/>
      <w:lang w:val="en-US"/>
    </w:rPr>
  </w:style>
  <w:style w:type="character" w:customStyle="1" w:styleId="CommentTextChar">
    <w:name w:val="Comment Text Char"/>
    <w:basedOn w:val="DefaultParagraphFont"/>
    <w:link w:val="CommentText"/>
    <w:uiPriority w:val="99"/>
    <w:semiHidden/>
    <w:locked/>
    <w:rsid w:val="00645252"/>
    <w:rPr>
      <w:rFonts w:cs="Times New Roman"/>
      <w:sz w:val="20"/>
      <w:szCs w:val="20"/>
    </w:rPr>
  </w:style>
  <w:style w:type="paragraph" w:styleId="CommentSubject">
    <w:name w:val="annotation subject"/>
    <w:basedOn w:val="CommentText"/>
    <w:next w:val="CommentText"/>
    <w:link w:val="CommentSubjectChar"/>
    <w:uiPriority w:val="99"/>
    <w:semiHidden/>
    <w:rsid w:val="00645252"/>
    <w:rPr>
      <w:b/>
      <w:bCs/>
    </w:rPr>
  </w:style>
  <w:style w:type="character" w:customStyle="1" w:styleId="CommentSubjectChar">
    <w:name w:val="Comment Subject Char"/>
    <w:basedOn w:val="CommentTextChar"/>
    <w:link w:val="CommentSubject"/>
    <w:uiPriority w:val="99"/>
    <w:semiHidden/>
    <w:locked/>
    <w:rsid w:val="00645252"/>
    <w:rPr>
      <w:b/>
      <w:bCs/>
    </w:rPr>
  </w:style>
  <w:style w:type="paragraph" w:styleId="DocumentMap">
    <w:name w:val="Document Map"/>
    <w:basedOn w:val="Normal"/>
    <w:link w:val="DocumentMapChar"/>
    <w:uiPriority w:val="99"/>
    <w:semiHidden/>
    <w:rsid w:val="00645252"/>
    <w:rPr>
      <w:rFonts w:ascii="Segoe UI" w:hAnsi="Segoe UI" w:cs="Segoe UI"/>
      <w:szCs w:val="16"/>
      <w:lang w:val="en-US"/>
    </w:rPr>
  </w:style>
  <w:style w:type="character" w:customStyle="1" w:styleId="DocumentMapChar">
    <w:name w:val="Document Map Char"/>
    <w:basedOn w:val="DefaultParagraphFont"/>
    <w:link w:val="DocumentMap"/>
    <w:uiPriority w:val="99"/>
    <w:semiHidden/>
    <w:locked/>
    <w:rsid w:val="00645252"/>
    <w:rPr>
      <w:rFonts w:ascii="Segoe UI" w:hAnsi="Segoe UI" w:cs="Segoe UI"/>
      <w:sz w:val="16"/>
      <w:szCs w:val="16"/>
    </w:rPr>
  </w:style>
  <w:style w:type="paragraph" w:styleId="EndnoteText">
    <w:name w:val="endnote text"/>
    <w:basedOn w:val="Normal"/>
    <w:link w:val="EndnoteTextChar"/>
    <w:uiPriority w:val="99"/>
    <w:semiHidden/>
    <w:rsid w:val="00645252"/>
    <w:rPr>
      <w:rFonts w:cs="Times New Roman"/>
      <w:szCs w:val="20"/>
      <w:lang w:val="en-US"/>
    </w:rPr>
  </w:style>
  <w:style w:type="character" w:customStyle="1" w:styleId="EndnoteTextChar">
    <w:name w:val="Endnote Text Char"/>
    <w:basedOn w:val="DefaultParagraphFont"/>
    <w:link w:val="EndnoteText"/>
    <w:uiPriority w:val="99"/>
    <w:semiHidden/>
    <w:locked/>
    <w:rsid w:val="00645252"/>
    <w:rPr>
      <w:rFonts w:cs="Times New Roman"/>
      <w:sz w:val="20"/>
      <w:szCs w:val="20"/>
    </w:rPr>
  </w:style>
  <w:style w:type="paragraph" w:styleId="EnvelopeReturn">
    <w:name w:val="envelope return"/>
    <w:basedOn w:val="Normal"/>
    <w:uiPriority w:val="99"/>
    <w:semiHidden/>
    <w:rsid w:val="00645252"/>
    <w:rPr>
      <w:rFonts w:ascii="Calibri Light" w:eastAsia="Times New Roman" w:hAnsi="Calibri Light" w:cs="Times New Roman"/>
      <w:szCs w:val="20"/>
      <w:lang w:val="en-US"/>
    </w:rPr>
  </w:style>
  <w:style w:type="paragraph" w:styleId="FootnoteText">
    <w:name w:val="footnote text"/>
    <w:basedOn w:val="Normal"/>
    <w:link w:val="FootnoteTextChar"/>
    <w:uiPriority w:val="99"/>
    <w:semiHidden/>
    <w:rsid w:val="00645252"/>
    <w:rPr>
      <w:rFonts w:cs="Times New Roman"/>
      <w:szCs w:val="20"/>
      <w:lang w:val="en-US"/>
    </w:rPr>
  </w:style>
  <w:style w:type="character" w:customStyle="1" w:styleId="FootnoteTextChar">
    <w:name w:val="Footnote Text Char"/>
    <w:basedOn w:val="DefaultParagraphFont"/>
    <w:link w:val="FootnoteText"/>
    <w:uiPriority w:val="99"/>
    <w:semiHidden/>
    <w:locked/>
    <w:rsid w:val="00645252"/>
    <w:rPr>
      <w:rFonts w:cs="Times New Roman"/>
      <w:sz w:val="20"/>
      <w:szCs w:val="20"/>
    </w:rPr>
  </w:style>
  <w:style w:type="character" w:styleId="HTMLCode">
    <w:name w:val="HTML Code"/>
    <w:basedOn w:val="DefaultParagraphFont"/>
    <w:uiPriority w:val="99"/>
    <w:semiHidden/>
    <w:rsid w:val="00645252"/>
    <w:rPr>
      <w:rFonts w:ascii="Consolas" w:hAnsi="Consolas" w:cs="Times New Roman"/>
      <w:sz w:val="20"/>
      <w:szCs w:val="20"/>
    </w:rPr>
  </w:style>
  <w:style w:type="character" w:styleId="HTMLKeyboard">
    <w:name w:val="HTML Keyboard"/>
    <w:basedOn w:val="DefaultParagraphFont"/>
    <w:uiPriority w:val="99"/>
    <w:semiHidden/>
    <w:rsid w:val="00645252"/>
    <w:rPr>
      <w:rFonts w:ascii="Consolas" w:hAnsi="Consolas" w:cs="Times New Roman"/>
      <w:sz w:val="20"/>
      <w:szCs w:val="20"/>
    </w:rPr>
  </w:style>
  <w:style w:type="paragraph" w:styleId="HTMLPreformatted">
    <w:name w:val="HTML Preformatted"/>
    <w:basedOn w:val="Normal"/>
    <w:link w:val="HTMLPreformattedChar"/>
    <w:uiPriority w:val="99"/>
    <w:semiHidden/>
    <w:rsid w:val="00645252"/>
    <w:rPr>
      <w:rFonts w:ascii="Consolas" w:hAnsi="Consolas" w:cs="Times New Roman"/>
      <w:szCs w:val="20"/>
      <w:lang w:val="en-US"/>
    </w:rPr>
  </w:style>
  <w:style w:type="character" w:customStyle="1" w:styleId="HTMLPreformattedChar">
    <w:name w:val="HTML Preformatted Char"/>
    <w:basedOn w:val="DefaultParagraphFont"/>
    <w:link w:val="HTMLPreformatted"/>
    <w:uiPriority w:val="99"/>
    <w:semiHidden/>
    <w:locked/>
    <w:rsid w:val="00645252"/>
    <w:rPr>
      <w:rFonts w:ascii="Consolas" w:hAnsi="Consolas" w:cs="Times New Roman"/>
      <w:sz w:val="20"/>
      <w:szCs w:val="20"/>
    </w:rPr>
  </w:style>
  <w:style w:type="character" w:styleId="HTMLTypewriter">
    <w:name w:val="HTML Typewriter"/>
    <w:basedOn w:val="DefaultParagraphFont"/>
    <w:uiPriority w:val="99"/>
    <w:semiHidden/>
    <w:rsid w:val="00645252"/>
    <w:rPr>
      <w:rFonts w:ascii="Consolas" w:hAnsi="Consolas" w:cs="Times New Roman"/>
      <w:sz w:val="20"/>
      <w:szCs w:val="20"/>
    </w:rPr>
  </w:style>
  <w:style w:type="paragraph" w:styleId="MacroText">
    <w:name w:val="macro"/>
    <w:link w:val="MacroTextChar"/>
    <w:uiPriority w:val="99"/>
    <w:semiHidden/>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lang w:val="en-US" w:eastAsia="en-US"/>
    </w:rPr>
  </w:style>
  <w:style w:type="character" w:customStyle="1" w:styleId="MacroTextChar">
    <w:name w:val="Macro Text Char"/>
    <w:basedOn w:val="DefaultParagraphFont"/>
    <w:link w:val="MacroText"/>
    <w:uiPriority w:val="99"/>
    <w:semiHidden/>
    <w:locked/>
    <w:rsid w:val="00645252"/>
    <w:rPr>
      <w:rFonts w:ascii="Consolas" w:hAnsi="Consolas" w:cs="Times New Roman"/>
      <w:sz w:val="22"/>
      <w:lang w:val="en-US" w:eastAsia="en-US" w:bidi="ar-SA"/>
    </w:rPr>
  </w:style>
  <w:style w:type="paragraph" w:styleId="PlainText">
    <w:name w:val="Plain Text"/>
    <w:basedOn w:val="Normal"/>
    <w:link w:val="PlainTextChar"/>
    <w:uiPriority w:val="99"/>
    <w:semiHidden/>
    <w:rsid w:val="00645252"/>
    <w:rPr>
      <w:rFonts w:ascii="Consolas" w:hAnsi="Consolas" w:cs="Times New Roman"/>
      <w:szCs w:val="21"/>
      <w:lang w:val="en-US"/>
    </w:rPr>
  </w:style>
  <w:style w:type="character" w:customStyle="1" w:styleId="PlainTextChar">
    <w:name w:val="Plain Text Char"/>
    <w:basedOn w:val="DefaultParagraphFont"/>
    <w:link w:val="PlainText"/>
    <w:uiPriority w:val="99"/>
    <w:semiHidden/>
    <w:locked/>
    <w:rsid w:val="00645252"/>
    <w:rPr>
      <w:rFonts w:ascii="Consolas" w:hAnsi="Consolas" w:cs="Times New Roman"/>
      <w:sz w:val="21"/>
      <w:szCs w:val="21"/>
    </w:rPr>
  </w:style>
  <w:style w:type="character" w:styleId="PlaceholderText">
    <w:name w:val="Placeholder Text"/>
    <w:basedOn w:val="DefaultParagraphFont"/>
    <w:uiPriority w:val="99"/>
    <w:semiHidden/>
    <w:rsid w:val="00645252"/>
    <w:rPr>
      <w:rFonts w:cs="Times New Roman"/>
      <w:color w:val="3B3838"/>
    </w:rPr>
  </w:style>
  <w:style w:type="paragraph" w:styleId="Header">
    <w:name w:val="header"/>
    <w:basedOn w:val="Normal"/>
    <w:link w:val="HeaderChar"/>
    <w:uiPriority w:val="99"/>
    <w:rsid w:val="006D3D74"/>
    <w:rPr>
      <w:rFonts w:cs="Times New Roman"/>
      <w:lang w:val="en-US"/>
    </w:rPr>
  </w:style>
  <w:style w:type="character" w:customStyle="1" w:styleId="HeaderChar">
    <w:name w:val="Header Char"/>
    <w:basedOn w:val="DefaultParagraphFont"/>
    <w:link w:val="Header"/>
    <w:uiPriority w:val="99"/>
    <w:locked/>
    <w:rsid w:val="006D3D74"/>
    <w:rPr>
      <w:rFonts w:cs="Times New Roman"/>
    </w:rPr>
  </w:style>
  <w:style w:type="paragraph" w:styleId="Footer">
    <w:name w:val="footer"/>
    <w:basedOn w:val="Normal"/>
    <w:link w:val="FooterChar"/>
    <w:uiPriority w:val="99"/>
    <w:rsid w:val="006D3D74"/>
    <w:rPr>
      <w:rFonts w:cs="Times New Roman"/>
      <w:lang w:val="en-US"/>
    </w:rPr>
  </w:style>
  <w:style w:type="character" w:customStyle="1" w:styleId="FooterChar">
    <w:name w:val="Footer Char"/>
    <w:basedOn w:val="DefaultParagraphFont"/>
    <w:link w:val="Footer"/>
    <w:uiPriority w:val="99"/>
    <w:locked/>
    <w:rsid w:val="006D3D74"/>
    <w:rPr>
      <w:rFonts w:cs="Times New Roman"/>
    </w:rPr>
  </w:style>
  <w:style w:type="paragraph" w:styleId="TOC9">
    <w:name w:val="toc 9"/>
    <w:basedOn w:val="Normal"/>
    <w:next w:val="Normal"/>
    <w:autoRedefine/>
    <w:uiPriority w:val="99"/>
    <w:semiHidden/>
    <w:rsid w:val="0083569A"/>
    <w:pPr>
      <w:spacing w:after="120"/>
      <w:ind w:left="1757"/>
    </w:pPr>
    <w:rPr>
      <w:rFonts w:cs="Times New Roman"/>
      <w:lang w:val="en-US"/>
    </w:rPr>
  </w:style>
  <w:style w:type="table" w:styleId="TableGrid">
    <w:name w:val="Table Grid"/>
    <w:basedOn w:val="TableNormal"/>
    <w:uiPriority w:val="99"/>
    <w:rsid w:val="000F7E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0F7E3B"/>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uiPriority w:val="99"/>
    <w:rsid w:val="000F7E3B"/>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
    <w:name w:val="Plain Table 5"/>
    <w:uiPriority w:val="99"/>
    <w:rsid w:val="000F7E3B"/>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
    <w:name w:val="Plain Table 4"/>
    <w:uiPriority w:val="99"/>
    <w:rsid w:val="000F7E3B"/>
    <w:rPr>
      <w:sz w:val="20"/>
      <w:szCs w:val="20"/>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0F7E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tyu\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0</TotalTime>
  <Pages>5</Pages>
  <Words>498</Words>
  <Characters>3140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Rahmen unserer Due Diligence möchten wir Sie einladen, den unten stehenden Fragebogen auszufüllen</dc:title>
  <dc:subject/>
  <dc:creator>Yulia Tyumeneva</dc:creator>
  <cp:keywords/>
  <dc:description/>
  <cp:lastModifiedBy>John</cp:lastModifiedBy>
  <cp:revision>2</cp:revision>
  <dcterms:created xsi:type="dcterms:W3CDTF">2022-05-05T16:12:00Z</dcterms:created>
  <dcterms:modified xsi:type="dcterms:W3CDTF">2022-05-05T16:12:00Z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2011-11-23T19:29:00Z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2029-05-12T09:00:00Z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